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6BC0" w:rsidRDefault="00E16BC0" w:rsidP="00003956">
      <w:pPr>
        <w:pStyle w:val="CM13"/>
        <w:spacing w:after="0" w:line="293" w:lineRule="atLeast"/>
        <w:ind w:left="-709" w:right="-569"/>
        <w:jc w:val="center"/>
        <w:rPr>
          <w:rFonts w:ascii="Arial" w:hAnsi="Arial" w:cs="Arial"/>
          <w:b/>
          <w:bCs/>
          <w:sz w:val="28"/>
        </w:rPr>
      </w:pPr>
    </w:p>
    <w:p w:rsidR="00A7211C" w:rsidRPr="00A7211C" w:rsidRDefault="00A7211C" w:rsidP="00A7211C">
      <w:pPr>
        <w:rPr>
          <w:lang w:eastAsia="it-IT"/>
        </w:rPr>
      </w:pPr>
    </w:p>
    <w:p w:rsidR="00701C02" w:rsidRPr="00F2305E" w:rsidRDefault="00701C02" w:rsidP="00003956">
      <w:pPr>
        <w:pStyle w:val="CM13"/>
        <w:spacing w:after="0" w:line="293" w:lineRule="atLeast"/>
        <w:ind w:left="-709" w:right="-569"/>
        <w:jc w:val="center"/>
        <w:rPr>
          <w:rFonts w:ascii="Arial" w:hAnsi="Arial" w:cs="Arial"/>
          <w:sz w:val="28"/>
        </w:rPr>
      </w:pPr>
      <w:r w:rsidRPr="00F2305E">
        <w:rPr>
          <w:rFonts w:ascii="Arial" w:hAnsi="Arial" w:cs="Arial"/>
          <w:b/>
          <w:bCs/>
          <w:sz w:val="28"/>
        </w:rPr>
        <w:t>SCHEDA PER L’INDIVIDUAZIONE DEI DOCENTI SOPRANNUMERARI 201</w:t>
      </w:r>
      <w:r w:rsidR="00425431">
        <w:rPr>
          <w:rFonts w:ascii="Arial" w:hAnsi="Arial" w:cs="Arial"/>
          <w:b/>
          <w:bCs/>
          <w:sz w:val="28"/>
        </w:rPr>
        <w:t>6</w:t>
      </w:r>
      <w:r w:rsidRPr="00F2305E">
        <w:rPr>
          <w:rFonts w:ascii="Arial" w:hAnsi="Arial" w:cs="Arial"/>
          <w:b/>
          <w:bCs/>
          <w:sz w:val="28"/>
        </w:rPr>
        <w:t>/201</w:t>
      </w:r>
      <w:r w:rsidR="00425431">
        <w:rPr>
          <w:rFonts w:ascii="Arial" w:hAnsi="Arial" w:cs="Arial"/>
          <w:b/>
          <w:bCs/>
          <w:sz w:val="28"/>
        </w:rPr>
        <w:t>7</w:t>
      </w:r>
    </w:p>
    <w:p w:rsidR="00FC6A62" w:rsidRDefault="00FC6A62" w:rsidP="00FC6A62">
      <w:pPr>
        <w:pStyle w:val="CM1"/>
        <w:spacing w:line="240" w:lineRule="auto"/>
        <w:ind w:right="-992"/>
        <w:jc w:val="both"/>
        <w:rPr>
          <w:rFonts w:ascii="Arial" w:hAnsi="Arial" w:cs="Arial"/>
          <w:color w:val="000000"/>
        </w:rPr>
      </w:pPr>
    </w:p>
    <w:p w:rsidR="00701C02" w:rsidRDefault="00701C02" w:rsidP="00003956">
      <w:pPr>
        <w:pStyle w:val="CM1"/>
        <w:spacing w:line="240" w:lineRule="auto"/>
        <w:ind w:left="-426" w:right="-569"/>
        <w:jc w:val="both"/>
        <w:rPr>
          <w:rFonts w:ascii="Arial" w:hAnsi="Arial" w:cs="Arial"/>
          <w:color w:val="000000"/>
        </w:rPr>
      </w:pPr>
      <w:r w:rsidRPr="009D78EF">
        <w:rPr>
          <w:rFonts w:ascii="Arial" w:hAnsi="Arial" w:cs="Arial"/>
          <w:color w:val="000000"/>
        </w:rPr>
        <w:t>...l...</w:t>
      </w:r>
      <w:r w:rsidR="007F0313">
        <w:rPr>
          <w:rFonts w:ascii="Arial" w:hAnsi="Arial" w:cs="Arial"/>
          <w:color w:val="000000"/>
        </w:rPr>
        <w:t xml:space="preserve"> </w:t>
      </w:r>
      <w:r w:rsidRPr="009D78EF">
        <w:rPr>
          <w:rFonts w:ascii="Arial" w:hAnsi="Arial" w:cs="Arial"/>
          <w:color w:val="000000"/>
        </w:rPr>
        <w:t>sottoscritt...</w:t>
      </w:r>
      <w:r w:rsidR="007F0313">
        <w:rPr>
          <w:rFonts w:ascii="Arial" w:hAnsi="Arial" w:cs="Arial"/>
          <w:color w:val="000000"/>
        </w:rPr>
        <w:t xml:space="preserve"> </w:t>
      </w:r>
      <w:r w:rsidRPr="009D78EF">
        <w:rPr>
          <w:rFonts w:ascii="Arial" w:hAnsi="Arial" w:cs="Arial"/>
          <w:color w:val="000000"/>
        </w:rPr>
        <w:t>..................................................................nat... a ..............................</w:t>
      </w:r>
      <w:r w:rsidR="007F0313">
        <w:rPr>
          <w:rFonts w:ascii="Arial" w:hAnsi="Arial" w:cs="Arial"/>
          <w:color w:val="000000"/>
        </w:rPr>
        <w:t>..............</w:t>
      </w:r>
      <w:r w:rsidR="007F0313" w:rsidRPr="009D78EF">
        <w:rPr>
          <w:rFonts w:ascii="Arial" w:hAnsi="Arial" w:cs="Arial"/>
          <w:color w:val="000000"/>
        </w:rPr>
        <w:t xml:space="preserve"> </w:t>
      </w:r>
      <w:r w:rsidRPr="009D78EF">
        <w:rPr>
          <w:rFonts w:ascii="Arial" w:hAnsi="Arial" w:cs="Arial"/>
          <w:color w:val="000000"/>
        </w:rPr>
        <w:br/>
        <w:t>(prov.........) il ............................ residente in ……............................................................</w:t>
      </w:r>
      <w:r w:rsidR="007F0313">
        <w:rPr>
          <w:rFonts w:ascii="Arial" w:hAnsi="Arial" w:cs="Arial"/>
          <w:color w:val="000000"/>
        </w:rPr>
        <w:t>............</w:t>
      </w:r>
      <w:r w:rsidRPr="009D78EF">
        <w:rPr>
          <w:rFonts w:ascii="Arial" w:hAnsi="Arial" w:cs="Arial"/>
          <w:color w:val="000000"/>
        </w:rPr>
        <w:t xml:space="preserve"> </w:t>
      </w:r>
      <w:r w:rsidRPr="009D78EF">
        <w:rPr>
          <w:rFonts w:ascii="Arial" w:hAnsi="Arial" w:cs="Arial"/>
          <w:color w:val="000000"/>
        </w:rPr>
        <w:br/>
        <w:t>insegnante di</w:t>
      </w:r>
      <w:r w:rsidR="000660B7" w:rsidRPr="009D78EF">
        <w:rPr>
          <w:rFonts w:ascii="Arial" w:hAnsi="Arial" w:cs="Arial"/>
          <w:color w:val="000000"/>
        </w:rPr>
        <w:t>...............................................................</w:t>
      </w:r>
      <w:r w:rsidR="007F0313">
        <w:rPr>
          <w:rFonts w:ascii="Arial" w:hAnsi="Arial" w:cs="Arial"/>
          <w:color w:val="000000"/>
        </w:rPr>
        <w:t xml:space="preserve">..... </w:t>
      </w:r>
      <w:r w:rsidRPr="009D78EF">
        <w:rPr>
          <w:rFonts w:ascii="Arial" w:hAnsi="Arial" w:cs="Arial"/>
          <w:color w:val="000000"/>
        </w:rPr>
        <w:t>cl. concorso ………................, titolare presso …………...................................................... di ………...............................................</w:t>
      </w:r>
      <w:r w:rsidR="00C56BBD">
        <w:rPr>
          <w:rFonts w:ascii="Arial" w:hAnsi="Arial" w:cs="Arial"/>
          <w:color w:val="000000"/>
        </w:rPr>
        <w:t>.......</w:t>
      </w:r>
      <w:r w:rsidRPr="009D78EF">
        <w:rPr>
          <w:rFonts w:ascii="Arial" w:hAnsi="Arial" w:cs="Arial"/>
          <w:color w:val="000000"/>
        </w:rPr>
        <w:br/>
        <w:t>dall’a.s.............................. con decorrenza giuridica dal .........................</w:t>
      </w:r>
      <w:r w:rsidR="00C56BBD">
        <w:rPr>
          <w:rFonts w:ascii="Arial" w:hAnsi="Arial" w:cs="Arial"/>
          <w:color w:val="000000"/>
        </w:rPr>
        <w:t xml:space="preserve">.... </w:t>
      </w:r>
      <w:r w:rsidRPr="009D78EF">
        <w:rPr>
          <w:rFonts w:ascii="Arial" w:hAnsi="Arial" w:cs="Arial"/>
          <w:color w:val="000000"/>
        </w:rPr>
        <w:t xml:space="preserve"> immesso in ruolo ai sensi ……............................................... con effettiva assunzione in servizio dal </w:t>
      </w:r>
      <w:r w:rsidR="000660B7" w:rsidRPr="009D78EF">
        <w:rPr>
          <w:rFonts w:ascii="Arial" w:hAnsi="Arial" w:cs="Arial"/>
          <w:color w:val="000000"/>
        </w:rPr>
        <w:t>………</w:t>
      </w:r>
      <w:r w:rsidRPr="009D78EF">
        <w:rPr>
          <w:rFonts w:ascii="Arial" w:hAnsi="Arial" w:cs="Arial"/>
          <w:color w:val="000000"/>
        </w:rPr>
        <w:t>…........, ai fini della compilazione della graduatoria d’i</w:t>
      </w:r>
      <w:r w:rsidR="00E73058" w:rsidRPr="009D78EF">
        <w:rPr>
          <w:rFonts w:ascii="Arial" w:hAnsi="Arial" w:cs="Arial"/>
          <w:color w:val="000000"/>
        </w:rPr>
        <w:t>stituto</w:t>
      </w:r>
      <w:r w:rsidR="003C3226">
        <w:rPr>
          <w:rFonts w:ascii="Arial" w:hAnsi="Arial" w:cs="Arial"/>
          <w:color w:val="000000"/>
        </w:rPr>
        <w:t>,</w:t>
      </w:r>
      <w:r w:rsidR="00E73058" w:rsidRPr="009D78EF">
        <w:rPr>
          <w:rFonts w:ascii="Arial" w:hAnsi="Arial" w:cs="Arial"/>
          <w:color w:val="000000"/>
        </w:rPr>
        <w:t xml:space="preserve"> </w:t>
      </w:r>
    </w:p>
    <w:p w:rsidR="003C3226" w:rsidRPr="003C3226" w:rsidRDefault="003C3226" w:rsidP="003C3226">
      <w:pPr>
        <w:rPr>
          <w:lang w:eastAsia="it-IT"/>
        </w:rPr>
      </w:pPr>
    </w:p>
    <w:p w:rsidR="00701C02" w:rsidRPr="00F2305E" w:rsidRDefault="00701C02" w:rsidP="00282541">
      <w:pPr>
        <w:pStyle w:val="CM15"/>
        <w:ind w:left="-426"/>
        <w:jc w:val="center"/>
        <w:rPr>
          <w:rFonts w:ascii="Arial" w:hAnsi="Arial" w:cs="Arial"/>
          <w:b/>
          <w:bCs/>
          <w:color w:val="000000"/>
          <w:sz w:val="6"/>
          <w:szCs w:val="20"/>
        </w:rPr>
      </w:pPr>
    </w:p>
    <w:p w:rsidR="00701C02" w:rsidRDefault="00701C02" w:rsidP="00282541">
      <w:pPr>
        <w:pStyle w:val="CM15"/>
        <w:spacing w:after="0"/>
        <w:ind w:left="-426"/>
        <w:jc w:val="center"/>
        <w:rPr>
          <w:rFonts w:ascii="Arial" w:hAnsi="Arial" w:cs="Arial"/>
          <w:b/>
          <w:bCs/>
          <w:color w:val="000000"/>
        </w:rPr>
      </w:pPr>
      <w:r w:rsidRPr="00F07C99">
        <w:rPr>
          <w:rFonts w:ascii="Arial" w:hAnsi="Arial" w:cs="Arial"/>
          <w:b/>
          <w:bCs/>
          <w:color w:val="000000"/>
        </w:rPr>
        <w:t>D I C H I A R A</w:t>
      </w:r>
    </w:p>
    <w:p w:rsidR="00FC6A62" w:rsidRDefault="00FC6A62" w:rsidP="00282541">
      <w:pPr>
        <w:ind w:left="-426"/>
        <w:rPr>
          <w:rFonts w:ascii="Arial" w:hAnsi="Arial" w:cs="Arial"/>
          <w:b/>
          <w:bCs/>
          <w:caps/>
          <w:sz w:val="20"/>
          <w:szCs w:val="20"/>
        </w:rPr>
      </w:pPr>
    </w:p>
    <w:p w:rsidR="00060B85" w:rsidRPr="00337048" w:rsidRDefault="00060B85" w:rsidP="00282541">
      <w:pPr>
        <w:ind w:left="-426"/>
        <w:rPr>
          <w:lang w:eastAsia="it-IT"/>
        </w:rPr>
      </w:pPr>
      <w:r w:rsidRPr="00F2305E">
        <w:rPr>
          <w:rFonts w:ascii="Arial" w:hAnsi="Arial" w:cs="Arial"/>
          <w:b/>
          <w:bCs/>
          <w:caps/>
          <w:sz w:val="20"/>
          <w:szCs w:val="20"/>
        </w:rPr>
        <w:t>I - Anzianità di servizio</w:t>
      </w:r>
    </w:p>
    <w:p w:rsidR="00701C02" w:rsidRPr="00F2305E" w:rsidRDefault="00701C02" w:rsidP="00701C02">
      <w:pPr>
        <w:rPr>
          <w:rFonts w:ascii="Arial" w:hAnsi="Arial" w:cs="Arial"/>
          <w:sz w:val="10"/>
          <w:lang w:eastAsia="it-IT"/>
        </w:rPr>
      </w:pPr>
    </w:p>
    <w:tbl>
      <w:tblPr>
        <w:tblW w:w="10773"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222"/>
        <w:gridCol w:w="709"/>
        <w:gridCol w:w="708"/>
        <w:gridCol w:w="1134"/>
      </w:tblGrid>
      <w:tr w:rsidR="00701C02" w:rsidRPr="00F2305E">
        <w:trPr>
          <w:trHeight w:val="216"/>
        </w:trPr>
        <w:tc>
          <w:tcPr>
            <w:tcW w:w="8222" w:type="dxa"/>
            <w:tcBorders>
              <w:top w:val="double" w:sz="6" w:space="0" w:color="auto"/>
              <w:left w:val="double" w:sz="6" w:space="0" w:color="auto"/>
              <w:bottom w:val="double" w:sz="6" w:space="0" w:color="auto"/>
              <w:right w:val="double" w:sz="6" w:space="0" w:color="auto"/>
            </w:tcBorders>
            <w:shd w:val="pct12" w:color="auto" w:fill="FFFFFF"/>
            <w:vAlign w:val="center"/>
          </w:tcPr>
          <w:p w:rsidR="00701C02" w:rsidRPr="00F2305E" w:rsidRDefault="00701C02" w:rsidP="0071192B">
            <w:pPr>
              <w:jc w:val="center"/>
              <w:rPr>
                <w:rFonts w:ascii="Arial" w:hAnsi="Arial" w:cs="Arial"/>
                <w:b/>
                <w:bCs/>
                <w:sz w:val="20"/>
                <w:szCs w:val="20"/>
              </w:rPr>
            </w:pPr>
            <w:r w:rsidRPr="00F2305E">
              <w:rPr>
                <w:rFonts w:ascii="Arial" w:hAnsi="Arial" w:cs="Arial"/>
                <w:b/>
                <w:bCs/>
                <w:sz w:val="20"/>
                <w:szCs w:val="20"/>
              </w:rPr>
              <w:t>da compilare a cura dell’interessato</w:t>
            </w:r>
          </w:p>
        </w:tc>
        <w:tc>
          <w:tcPr>
            <w:tcW w:w="709" w:type="dxa"/>
            <w:tcBorders>
              <w:top w:val="double" w:sz="6" w:space="0" w:color="auto"/>
              <w:left w:val="double" w:sz="6" w:space="0" w:color="auto"/>
              <w:bottom w:val="double" w:sz="6" w:space="0" w:color="auto"/>
              <w:right w:val="double" w:sz="6" w:space="0" w:color="auto"/>
            </w:tcBorders>
            <w:shd w:val="pct12" w:color="auto" w:fill="FFFFFF"/>
            <w:vAlign w:val="center"/>
          </w:tcPr>
          <w:p w:rsidR="00701C02" w:rsidRPr="00F2305E" w:rsidRDefault="00701C02" w:rsidP="0071192B">
            <w:pPr>
              <w:jc w:val="center"/>
              <w:rPr>
                <w:rFonts w:ascii="Arial" w:hAnsi="Arial" w:cs="Arial"/>
                <w:b/>
                <w:bCs/>
                <w:sz w:val="20"/>
                <w:szCs w:val="20"/>
              </w:rPr>
            </w:pPr>
            <w:r w:rsidRPr="00F2305E">
              <w:rPr>
                <w:rFonts w:ascii="Arial" w:hAnsi="Arial" w:cs="Arial"/>
                <w:b/>
                <w:bCs/>
                <w:sz w:val="20"/>
                <w:szCs w:val="20"/>
              </w:rPr>
              <w:t>Anni</w:t>
            </w:r>
          </w:p>
        </w:tc>
        <w:tc>
          <w:tcPr>
            <w:tcW w:w="708" w:type="dxa"/>
            <w:tcBorders>
              <w:top w:val="double" w:sz="6" w:space="0" w:color="auto"/>
              <w:left w:val="double" w:sz="6" w:space="0" w:color="auto"/>
              <w:bottom w:val="double" w:sz="6" w:space="0" w:color="auto"/>
              <w:right w:val="double" w:sz="6" w:space="0" w:color="auto"/>
            </w:tcBorders>
            <w:shd w:val="pct12" w:color="auto" w:fill="FFFFFF"/>
            <w:vAlign w:val="center"/>
          </w:tcPr>
          <w:p w:rsidR="00701C02" w:rsidRPr="00F2305E" w:rsidRDefault="00701C02" w:rsidP="0071192B">
            <w:pPr>
              <w:jc w:val="center"/>
              <w:rPr>
                <w:rFonts w:ascii="Arial" w:hAnsi="Arial" w:cs="Arial"/>
                <w:b/>
                <w:bCs/>
                <w:sz w:val="20"/>
                <w:szCs w:val="20"/>
              </w:rPr>
            </w:pPr>
            <w:r w:rsidRPr="00F2305E">
              <w:rPr>
                <w:rFonts w:ascii="Arial" w:hAnsi="Arial" w:cs="Arial"/>
                <w:b/>
                <w:bCs/>
                <w:sz w:val="20"/>
                <w:szCs w:val="20"/>
              </w:rPr>
              <w:t>Punti</w:t>
            </w:r>
          </w:p>
        </w:tc>
        <w:tc>
          <w:tcPr>
            <w:tcW w:w="1134" w:type="dxa"/>
            <w:tcBorders>
              <w:top w:val="double" w:sz="6" w:space="0" w:color="auto"/>
              <w:left w:val="double" w:sz="6" w:space="0" w:color="auto"/>
              <w:bottom w:val="double" w:sz="6" w:space="0" w:color="auto"/>
              <w:right w:val="double" w:sz="6" w:space="0" w:color="auto"/>
            </w:tcBorders>
            <w:shd w:val="pct12" w:color="auto" w:fill="FFFFFF"/>
            <w:vAlign w:val="center"/>
          </w:tcPr>
          <w:p w:rsidR="00701C02" w:rsidRPr="00F2305E" w:rsidRDefault="00701C02" w:rsidP="0071192B">
            <w:pPr>
              <w:jc w:val="center"/>
              <w:rPr>
                <w:rFonts w:ascii="Arial" w:hAnsi="Arial" w:cs="Arial"/>
                <w:b/>
                <w:bCs/>
                <w:sz w:val="20"/>
                <w:szCs w:val="20"/>
              </w:rPr>
            </w:pPr>
            <w:r w:rsidRPr="00F2305E">
              <w:rPr>
                <w:rFonts w:ascii="Arial" w:hAnsi="Arial" w:cs="Arial"/>
                <w:b/>
                <w:bCs/>
                <w:sz w:val="20"/>
                <w:szCs w:val="20"/>
              </w:rPr>
              <w:t>Riservato al Dir.Scol.</w:t>
            </w:r>
          </w:p>
        </w:tc>
      </w:tr>
      <w:tr w:rsidR="00701C02" w:rsidRPr="00F2305E">
        <w:tc>
          <w:tcPr>
            <w:tcW w:w="8222" w:type="dxa"/>
            <w:tcBorders>
              <w:top w:val="nil"/>
              <w:left w:val="single" w:sz="6" w:space="0" w:color="auto"/>
              <w:bottom w:val="single" w:sz="6" w:space="0" w:color="auto"/>
              <w:right w:val="single" w:sz="6" w:space="0" w:color="auto"/>
            </w:tcBorders>
          </w:tcPr>
          <w:p w:rsidR="00701C02" w:rsidRPr="00F2305E" w:rsidRDefault="00F05126" w:rsidP="00F05126">
            <w:pPr>
              <w:jc w:val="both"/>
              <w:rPr>
                <w:rFonts w:ascii="Arial" w:hAnsi="Arial" w:cs="Arial"/>
                <w:sz w:val="20"/>
                <w:szCs w:val="20"/>
              </w:rPr>
            </w:pPr>
            <w:r>
              <w:rPr>
                <w:rFonts w:ascii="Arial" w:hAnsi="Arial" w:cs="Arial"/>
                <w:sz w:val="20"/>
                <w:szCs w:val="20"/>
              </w:rPr>
              <w:t xml:space="preserve">A)  </w:t>
            </w:r>
            <w:r w:rsidR="00701C02" w:rsidRPr="00F2305E">
              <w:rPr>
                <w:rFonts w:ascii="Arial" w:hAnsi="Arial" w:cs="Arial"/>
                <w:sz w:val="20"/>
                <w:szCs w:val="20"/>
              </w:rPr>
              <w:t>per ogni anno di servizio comunque prestato, successivamente alla decorrenza giuridica della nomina, nel ruolo  di  appartenenza</w:t>
            </w:r>
            <w:r w:rsidR="00266E66">
              <w:rPr>
                <w:rFonts w:ascii="Arial" w:hAnsi="Arial" w:cs="Arial"/>
                <w:sz w:val="20"/>
                <w:szCs w:val="20"/>
              </w:rPr>
              <w:t xml:space="preserve"> </w:t>
            </w:r>
            <w:r w:rsidR="00701C02" w:rsidRPr="00F2305E">
              <w:rPr>
                <w:rFonts w:ascii="Arial" w:hAnsi="Arial" w:cs="Arial"/>
                <w:sz w:val="20"/>
                <w:szCs w:val="20"/>
              </w:rPr>
              <w:t xml:space="preserve">(1)     </w:t>
            </w:r>
            <w:r w:rsidR="002876B7">
              <w:rPr>
                <w:rFonts w:ascii="Arial" w:hAnsi="Arial" w:cs="Arial"/>
                <w:sz w:val="20"/>
                <w:szCs w:val="20"/>
              </w:rPr>
              <w:t xml:space="preserve">  </w:t>
            </w:r>
            <w:r w:rsidR="00701C02" w:rsidRPr="00F2305E">
              <w:rPr>
                <w:rFonts w:ascii="Arial" w:hAnsi="Arial" w:cs="Arial"/>
                <w:sz w:val="20"/>
                <w:szCs w:val="20"/>
              </w:rPr>
              <w:t xml:space="preserve">  </w:t>
            </w:r>
            <w:r w:rsidR="00751F8E">
              <w:rPr>
                <w:rFonts w:ascii="Arial" w:hAnsi="Arial" w:cs="Arial"/>
                <w:sz w:val="20"/>
                <w:szCs w:val="20"/>
              </w:rPr>
              <w:t xml:space="preserve">                                   </w:t>
            </w:r>
            <w:r w:rsidR="00701C02" w:rsidRPr="00F2305E">
              <w:rPr>
                <w:rFonts w:ascii="Arial" w:hAnsi="Arial" w:cs="Arial"/>
                <w:sz w:val="20"/>
                <w:szCs w:val="20"/>
              </w:rPr>
              <w:t xml:space="preserve"> </w:t>
            </w:r>
            <w:r w:rsidR="00701C02" w:rsidRPr="00F2305E">
              <w:rPr>
                <w:rFonts w:ascii="Arial" w:hAnsi="Arial" w:cs="Arial"/>
                <w:b/>
                <w:bCs/>
                <w:sz w:val="20"/>
                <w:szCs w:val="20"/>
              </w:rPr>
              <w:t>(Punti  6)</w:t>
            </w:r>
          </w:p>
        </w:tc>
        <w:tc>
          <w:tcPr>
            <w:tcW w:w="709" w:type="dxa"/>
            <w:tcBorders>
              <w:top w:val="nil"/>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708" w:type="dxa"/>
            <w:tcBorders>
              <w:top w:val="nil"/>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1134" w:type="dxa"/>
            <w:tcBorders>
              <w:top w:val="nil"/>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r>
      <w:tr w:rsidR="00701C02" w:rsidRPr="00F2305E">
        <w:tc>
          <w:tcPr>
            <w:tcW w:w="8222"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both"/>
              <w:rPr>
                <w:rFonts w:ascii="Arial" w:hAnsi="Arial" w:cs="Arial"/>
                <w:sz w:val="20"/>
                <w:szCs w:val="20"/>
              </w:rPr>
            </w:pPr>
            <w:r w:rsidRPr="00F2305E">
              <w:rPr>
                <w:rFonts w:ascii="Arial" w:hAnsi="Arial" w:cs="Arial"/>
                <w:sz w:val="20"/>
                <w:szCs w:val="20"/>
              </w:rPr>
              <w:t>A1) per ogni anno di servizio effettivamente  prestato (2) dopo la nomina nel ruolo  di  appartenenza</w:t>
            </w:r>
            <w:r w:rsidR="00955F8C">
              <w:rPr>
                <w:rFonts w:ascii="Arial" w:hAnsi="Arial" w:cs="Arial"/>
                <w:sz w:val="20"/>
                <w:szCs w:val="20"/>
              </w:rPr>
              <w:t xml:space="preserve"> (1) </w:t>
            </w:r>
            <w:r w:rsidRPr="00F2305E">
              <w:rPr>
                <w:rFonts w:ascii="Arial" w:hAnsi="Arial" w:cs="Arial"/>
                <w:sz w:val="20"/>
                <w:szCs w:val="20"/>
              </w:rPr>
              <w:t xml:space="preserve">in scuole o istituti situati nelle piccole isole (3) in aggiunta al punteggio di cui al punto A )                                              </w:t>
            </w:r>
            <w:r w:rsidR="00955F8C">
              <w:rPr>
                <w:rFonts w:ascii="Arial" w:hAnsi="Arial" w:cs="Arial"/>
                <w:sz w:val="20"/>
                <w:szCs w:val="20"/>
              </w:rPr>
              <w:t xml:space="preserve">   </w:t>
            </w:r>
            <w:r w:rsidR="00751F8E">
              <w:rPr>
                <w:rFonts w:ascii="Arial" w:hAnsi="Arial" w:cs="Arial"/>
                <w:sz w:val="20"/>
                <w:szCs w:val="20"/>
              </w:rPr>
              <w:t xml:space="preserve">                                                         </w:t>
            </w:r>
            <w:r w:rsidRPr="00F2305E">
              <w:rPr>
                <w:rFonts w:ascii="Arial" w:hAnsi="Arial" w:cs="Arial"/>
                <w:b/>
                <w:bCs/>
                <w:sz w:val="20"/>
                <w:szCs w:val="20"/>
              </w:rPr>
              <w:t>(Punti  6)</w:t>
            </w:r>
          </w:p>
        </w:tc>
        <w:tc>
          <w:tcPr>
            <w:tcW w:w="709" w:type="dxa"/>
            <w:tcBorders>
              <w:top w:val="single" w:sz="6" w:space="0" w:color="auto"/>
              <w:left w:val="single" w:sz="6" w:space="0" w:color="auto"/>
              <w:bottom w:val="single" w:sz="4" w:space="0" w:color="auto"/>
              <w:right w:val="single" w:sz="6" w:space="0" w:color="auto"/>
            </w:tcBorders>
          </w:tcPr>
          <w:p w:rsidR="00701C02" w:rsidRPr="00F2305E" w:rsidRDefault="00701C02" w:rsidP="00AB68DC">
            <w:pPr>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r>
      <w:tr w:rsidR="00701C02" w:rsidRPr="00F2305E">
        <w:trPr>
          <w:trHeight w:val="458"/>
        </w:trPr>
        <w:tc>
          <w:tcPr>
            <w:tcW w:w="8222" w:type="dxa"/>
            <w:vMerge w:val="restart"/>
            <w:tcBorders>
              <w:top w:val="single" w:sz="6" w:space="0" w:color="auto"/>
              <w:left w:val="single" w:sz="6" w:space="0" w:color="auto"/>
              <w:right w:val="single" w:sz="4" w:space="0" w:color="auto"/>
            </w:tcBorders>
          </w:tcPr>
          <w:p w:rsidR="00701C02" w:rsidRPr="00BE401E" w:rsidRDefault="00701C02" w:rsidP="00AB68DC">
            <w:pPr>
              <w:jc w:val="both"/>
              <w:rPr>
                <w:rFonts w:ascii="Arial" w:hAnsi="Arial" w:cs="Arial"/>
                <w:sz w:val="20"/>
                <w:szCs w:val="20"/>
              </w:rPr>
            </w:pPr>
            <w:r w:rsidRPr="00F2305E">
              <w:rPr>
                <w:rFonts w:ascii="Arial" w:hAnsi="Arial" w:cs="Arial"/>
                <w:sz w:val="20"/>
                <w:szCs w:val="20"/>
              </w:rPr>
              <w:t>B)  per ogni anno di servizio pre</w:t>
            </w:r>
            <w:r w:rsidR="00EB66C3">
              <w:rPr>
                <w:rFonts w:ascii="Arial" w:hAnsi="Arial" w:cs="Arial"/>
                <w:sz w:val="20"/>
                <w:szCs w:val="20"/>
              </w:rPr>
              <w:t>-</w:t>
            </w:r>
            <w:r w:rsidRPr="00F2305E">
              <w:rPr>
                <w:rFonts w:ascii="Arial" w:hAnsi="Arial" w:cs="Arial"/>
                <w:sz w:val="20"/>
                <w:szCs w:val="20"/>
              </w:rPr>
              <w:t xml:space="preserve">ruolo o di altro servizio di ruolo riconosciuto o  riconoscibile ai fini della  carriera </w:t>
            </w:r>
            <w:r w:rsidR="006000FE">
              <w:rPr>
                <w:rFonts w:ascii="Arial" w:hAnsi="Arial" w:cs="Arial"/>
                <w:sz w:val="20"/>
                <w:szCs w:val="20"/>
              </w:rPr>
              <w:t>e</w:t>
            </w:r>
            <w:r w:rsidRPr="00F2305E">
              <w:rPr>
                <w:rFonts w:ascii="Arial" w:hAnsi="Arial" w:cs="Arial"/>
                <w:sz w:val="20"/>
                <w:szCs w:val="20"/>
              </w:rPr>
              <w:t xml:space="preserve">  per ogni anno di servizio pre</w:t>
            </w:r>
            <w:r w:rsidR="004A2A67">
              <w:rPr>
                <w:rFonts w:ascii="Arial" w:hAnsi="Arial" w:cs="Arial"/>
                <w:sz w:val="20"/>
                <w:szCs w:val="20"/>
              </w:rPr>
              <w:t>-</w:t>
            </w:r>
            <w:r w:rsidRPr="00F2305E">
              <w:rPr>
                <w:rFonts w:ascii="Arial" w:hAnsi="Arial" w:cs="Arial"/>
                <w:sz w:val="20"/>
                <w:szCs w:val="20"/>
              </w:rPr>
              <w:t xml:space="preserve">ruolo o di altro servizio di  ruolo  prestato  nella  scuola </w:t>
            </w:r>
            <w:r w:rsidR="004A2A67">
              <w:rPr>
                <w:rFonts w:ascii="Arial" w:hAnsi="Arial" w:cs="Arial"/>
                <w:sz w:val="20"/>
                <w:szCs w:val="20"/>
              </w:rPr>
              <w:t>dell’infanzia</w:t>
            </w:r>
            <w:r w:rsidRPr="00F2305E">
              <w:rPr>
                <w:rFonts w:ascii="Arial" w:hAnsi="Arial" w:cs="Arial"/>
                <w:sz w:val="20"/>
                <w:szCs w:val="20"/>
              </w:rPr>
              <w:t xml:space="preserve"> (4)</w:t>
            </w:r>
            <w:r w:rsidR="00BE401E" w:rsidRPr="00F2305E">
              <w:rPr>
                <w:rFonts w:ascii="Arial" w:hAnsi="Arial" w:cs="Arial"/>
                <w:b/>
                <w:sz w:val="20"/>
                <w:szCs w:val="20"/>
              </w:rPr>
              <w:t xml:space="preserve"> </w:t>
            </w:r>
            <w:r w:rsidR="00BE401E">
              <w:rPr>
                <w:rFonts w:ascii="Arial" w:hAnsi="Arial" w:cs="Arial"/>
                <w:b/>
                <w:sz w:val="20"/>
                <w:szCs w:val="20"/>
              </w:rPr>
              <w:t xml:space="preserve">                                                           </w:t>
            </w:r>
            <w:r w:rsidR="00BE401E" w:rsidRPr="00F2305E">
              <w:rPr>
                <w:rFonts w:ascii="Arial" w:hAnsi="Arial" w:cs="Arial"/>
                <w:b/>
                <w:sz w:val="20"/>
                <w:szCs w:val="20"/>
              </w:rPr>
              <w:t>(Punti 3</w:t>
            </w:r>
            <w:r w:rsidR="00BE401E">
              <w:rPr>
                <w:rFonts w:ascii="Arial" w:hAnsi="Arial" w:cs="Arial"/>
                <w:b/>
                <w:sz w:val="20"/>
                <w:szCs w:val="20"/>
              </w:rPr>
              <w:t>)</w:t>
            </w:r>
            <w:r w:rsidR="00EA7C4C">
              <w:rPr>
                <w:rFonts w:ascii="Arial" w:hAnsi="Arial" w:cs="Arial"/>
                <w:sz w:val="20"/>
                <w:szCs w:val="20"/>
              </w:rPr>
              <w:t xml:space="preserve">     </w:t>
            </w:r>
            <w:r w:rsidR="00751F8E">
              <w:rPr>
                <w:rFonts w:ascii="Arial" w:hAnsi="Arial" w:cs="Arial"/>
                <w:sz w:val="20"/>
                <w:szCs w:val="20"/>
              </w:rPr>
              <w:t xml:space="preserve">                                                                </w:t>
            </w:r>
          </w:p>
        </w:tc>
        <w:tc>
          <w:tcPr>
            <w:tcW w:w="709" w:type="dxa"/>
            <w:tcBorders>
              <w:top w:val="single" w:sz="4" w:space="0" w:color="auto"/>
              <w:left w:val="single" w:sz="4" w:space="0" w:color="auto"/>
              <w:bottom w:val="nil"/>
              <w:right w:val="single" w:sz="4" w:space="0" w:color="auto"/>
            </w:tcBorders>
          </w:tcPr>
          <w:p w:rsidR="00701C02" w:rsidRPr="00F2305E" w:rsidRDefault="00701C02" w:rsidP="00AB68DC">
            <w:pPr>
              <w:jc w:val="center"/>
              <w:rPr>
                <w:rFonts w:ascii="Arial" w:hAnsi="Arial" w:cs="Arial"/>
                <w:sz w:val="20"/>
                <w:szCs w:val="20"/>
              </w:rPr>
            </w:pPr>
          </w:p>
        </w:tc>
        <w:tc>
          <w:tcPr>
            <w:tcW w:w="708" w:type="dxa"/>
            <w:vMerge w:val="restart"/>
            <w:tcBorders>
              <w:top w:val="single" w:sz="6" w:space="0" w:color="auto"/>
              <w:left w:val="single" w:sz="4" w:space="0" w:color="auto"/>
              <w:right w:val="single" w:sz="6" w:space="0" w:color="auto"/>
            </w:tcBorders>
          </w:tcPr>
          <w:p w:rsidR="00701C02" w:rsidRPr="00F2305E" w:rsidRDefault="00701C02" w:rsidP="00AB68DC">
            <w:pPr>
              <w:jc w:val="center"/>
              <w:rPr>
                <w:rFonts w:ascii="Arial" w:hAnsi="Arial" w:cs="Arial"/>
                <w:sz w:val="20"/>
                <w:szCs w:val="20"/>
              </w:rPr>
            </w:pPr>
          </w:p>
        </w:tc>
        <w:tc>
          <w:tcPr>
            <w:tcW w:w="1134" w:type="dxa"/>
            <w:vMerge w:val="restart"/>
            <w:tcBorders>
              <w:top w:val="single" w:sz="6" w:space="0" w:color="auto"/>
              <w:left w:val="single" w:sz="6" w:space="0" w:color="auto"/>
              <w:right w:val="single" w:sz="6" w:space="0" w:color="auto"/>
            </w:tcBorders>
          </w:tcPr>
          <w:p w:rsidR="00701C02" w:rsidRPr="00F2305E" w:rsidRDefault="00701C02" w:rsidP="00AB68DC">
            <w:pPr>
              <w:jc w:val="center"/>
              <w:rPr>
                <w:rFonts w:ascii="Arial" w:hAnsi="Arial" w:cs="Arial"/>
                <w:sz w:val="20"/>
                <w:szCs w:val="20"/>
              </w:rPr>
            </w:pPr>
          </w:p>
        </w:tc>
      </w:tr>
      <w:tr w:rsidR="00701C02" w:rsidRPr="00F2305E">
        <w:trPr>
          <w:trHeight w:val="282"/>
        </w:trPr>
        <w:tc>
          <w:tcPr>
            <w:tcW w:w="8222" w:type="dxa"/>
            <w:vMerge/>
            <w:tcBorders>
              <w:left w:val="single" w:sz="6" w:space="0" w:color="auto"/>
              <w:bottom w:val="single" w:sz="6" w:space="0" w:color="auto"/>
              <w:right w:val="single" w:sz="4" w:space="0" w:color="auto"/>
            </w:tcBorders>
          </w:tcPr>
          <w:p w:rsidR="00701C02" w:rsidRPr="00F2305E" w:rsidRDefault="00701C02" w:rsidP="00AB68DC">
            <w:pPr>
              <w:jc w:val="both"/>
              <w:rPr>
                <w:rFonts w:ascii="Arial" w:hAnsi="Arial" w:cs="Arial"/>
                <w:sz w:val="20"/>
                <w:szCs w:val="20"/>
              </w:rPr>
            </w:pPr>
          </w:p>
        </w:tc>
        <w:tc>
          <w:tcPr>
            <w:tcW w:w="709" w:type="dxa"/>
            <w:tcBorders>
              <w:top w:val="nil"/>
              <w:left w:val="single" w:sz="4" w:space="0" w:color="auto"/>
              <w:bottom w:val="single" w:sz="4" w:space="0" w:color="auto"/>
              <w:right w:val="single" w:sz="4" w:space="0" w:color="auto"/>
            </w:tcBorders>
          </w:tcPr>
          <w:p w:rsidR="00BE0304" w:rsidRPr="00F2305E" w:rsidRDefault="00BE0304" w:rsidP="00AB68DC">
            <w:pPr>
              <w:jc w:val="center"/>
              <w:rPr>
                <w:rFonts w:ascii="Arial" w:hAnsi="Arial" w:cs="Arial"/>
                <w:sz w:val="20"/>
                <w:szCs w:val="20"/>
              </w:rPr>
            </w:pPr>
          </w:p>
        </w:tc>
        <w:tc>
          <w:tcPr>
            <w:tcW w:w="708" w:type="dxa"/>
            <w:vMerge/>
            <w:tcBorders>
              <w:left w:val="single" w:sz="4"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1134" w:type="dxa"/>
            <w:vMerge/>
            <w:tcBorders>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r>
      <w:tr w:rsidR="00701C02" w:rsidRPr="00F2305E">
        <w:tc>
          <w:tcPr>
            <w:tcW w:w="8222" w:type="dxa"/>
            <w:tcBorders>
              <w:top w:val="single" w:sz="6" w:space="0" w:color="auto"/>
              <w:left w:val="single" w:sz="6" w:space="0" w:color="auto"/>
              <w:bottom w:val="single" w:sz="6" w:space="0" w:color="auto"/>
              <w:right w:val="single" w:sz="6" w:space="0" w:color="auto"/>
            </w:tcBorders>
          </w:tcPr>
          <w:p w:rsidR="00701C02" w:rsidRPr="00F2305E" w:rsidRDefault="00701C02" w:rsidP="00EA7C4C">
            <w:pPr>
              <w:jc w:val="both"/>
              <w:rPr>
                <w:rFonts w:ascii="Arial" w:hAnsi="Arial" w:cs="Arial"/>
                <w:sz w:val="20"/>
                <w:szCs w:val="20"/>
              </w:rPr>
            </w:pPr>
            <w:r w:rsidRPr="00F2305E">
              <w:rPr>
                <w:rFonts w:ascii="Arial" w:hAnsi="Arial" w:cs="Arial"/>
                <w:sz w:val="20"/>
                <w:szCs w:val="20"/>
              </w:rPr>
              <w:t xml:space="preserve">B1) (valido solo per la scuola secondaria di II grado ed artistica) per  ogni anno  di servizio    prestato in posizione di comando ai sensi  dell'art. 5  della legge 603/66 nella scuola secondaria  </w:t>
            </w:r>
            <w:r w:rsidR="00EA7C4C">
              <w:rPr>
                <w:rFonts w:ascii="Arial" w:hAnsi="Arial" w:cs="Arial"/>
                <w:sz w:val="20"/>
                <w:szCs w:val="20"/>
              </w:rPr>
              <w:t>di II grado</w:t>
            </w:r>
            <w:r w:rsidRPr="00F2305E">
              <w:rPr>
                <w:rFonts w:ascii="Arial" w:hAnsi="Arial" w:cs="Arial"/>
                <w:sz w:val="20"/>
                <w:szCs w:val="20"/>
              </w:rPr>
              <w:t xml:space="preserve"> successivamente alla   nomina in  ruolo nella scuola secondaria di  I  grado in aggiunta al punteggio di cui al   punto B</w:t>
            </w:r>
            <w:r w:rsidR="005E1F31">
              <w:rPr>
                <w:rFonts w:ascii="Arial" w:hAnsi="Arial" w:cs="Arial"/>
                <w:sz w:val="20"/>
                <w:szCs w:val="20"/>
              </w:rPr>
              <w:t>)</w:t>
            </w:r>
            <w:r w:rsidR="00316F95">
              <w:rPr>
                <w:rFonts w:ascii="Arial" w:hAnsi="Arial" w:cs="Arial"/>
                <w:sz w:val="20"/>
                <w:szCs w:val="20"/>
              </w:rPr>
              <w:t xml:space="preserve">                                                   </w:t>
            </w:r>
            <w:r w:rsidR="00316F95" w:rsidRPr="00F2305E">
              <w:rPr>
                <w:rFonts w:ascii="Arial" w:hAnsi="Arial" w:cs="Arial"/>
                <w:b/>
                <w:bCs/>
                <w:sz w:val="20"/>
                <w:szCs w:val="20"/>
              </w:rPr>
              <w:t>(Punti  3)</w:t>
            </w:r>
            <w:r w:rsidR="00EA7C4C">
              <w:rPr>
                <w:rFonts w:ascii="Arial" w:hAnsi="Arial" w:cs="Arial"/>
                <w:sz w:val="20"/>
                <w:szCs w:val="20"/>
              </w:rPr>
              <w:t xml:space="preserve">                                                         </w:t>
            </w:r>
            <w:r w:rsidRPr="00F2305E">
              <w:rPr>
                <w:rFonts w:ascii="Arial" w:hAnsi="Arial" w:cs="Arial"/>
                <w:sz w:val="20"/>
                <w:szCs w:val="20"/>
              </w:rPr>
              <w:t xml:space="preserve">                            </w:t>
            </w:r>
            <w:r w:rsidR="00EA7C4C">
              <w:rPr>
                <w:rFonts w:ascii="Arial" w:hAnsi="Arial" w:cs="Arial"/>
                <w:sz w:val="20"/>
                <w:szCs w:val="20"/>
              </w:rPr>
              <w:t xml:space="preserve">      </w:t>
            </w:r>
            <w:r w:rsidR="006000FE">
              <w:rPr>
                <w:rFonts w:ascii="Arial" w:hAnsi="Arial" w:cs="Arial"/>
                <w:sz w:val="20"/>
                <w:szCs w:val="20"/>
              </w:rPr>
              <w:t xml:space="preserve">                                    </w:t>
            </w:r>
          </w:p>
        </w:tc>
        <w:tc>
          <w:tcPr>
            <w:tcW w:w="709" w:type="dxa"/>
            <w:tcBorders>
              <w:top w:val="single" w:sz="4"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r>
      <w:tr w:rsidR="00701C02" w:rsidRPr="00F2305E">
        <w:tc>
          <w:tcPr>
            <w:tcW w:w="8222"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both"/>
              <w:rPr>
                <w:rFonts w:ascii="Arial" w:hAnsi="Arial" w:cs="Arial"/>
                <w:sz w:val="20"/>
                <w:szCs w:val="20"/>
              </w:rPr>
            </w:pPr>
            <w:r w:rsidRPr="00F2305E">
              <w:rPr>
                <w:rFonts w:ascii="Arial" w:hAnsi="Arial" w:cs="Arial"/>
                <w:sz w:val="20"/>
                <w:szCs w:val="20"/>
              </w:rPr>
              <w:t xml:space="preserve">B2) per ogni anno di servizio </w:t>
            </w:r>
            <w:r w:rsidR="005D5961">
              <w:rPr>
                <w:rFonts w:ascii="Arial" w:hAnsi="Arial" w:cs="Arial"/>
                <w:sz w:val="20"/>
                <w:szCs w:val="20"/>
              </w:rPr>
              <w:t>pre-ruolo o di altro servizio di ruolo riconosciuto o riconoscibile ai fini della carriera o per ogni anno di servizio pre-ruolo o di altro servizio</w:t>
            </w:r>
            <w:r w:rsidR="00DC501B">
              <w:rPr>
                <w:rFonts w:ascii="Arial" w:hAnsi="Arial" w:cs="Arial"/>
                <w:sz w:val="20"/>
                <w:szCs w:val="20"/>
              </w:rPr>
              <w:t xml:space="preserve"> </w:t>
            </w:r>
            <w:r w:rsidR="005D5961">
              <w:rPr>
                <w:rFonts w:ascii="Arial" w:hAnsi="Arial" w:cs="Arial"/>
                <w:sz w:val="20"/>
                <w:szCs w:val="20"/>
              </w:rPr>
              <w:t xml:space="preserve">di ruolo nella scuola dell’infanzia, effettivamente </w:t>
            </w:r>
            <w:r w:rsidRPr="00F2305E">
              <w:rPr>
                <w:rFonts w:ascii="Arial" w:hAnsi="Arial" w:cs="Arial"/>
                <w:sz w:val="20"/>
                <w:szCs w:val="20"/>
              </w:rPr>
              <w:t>prestato</w:t>
            </w:r>
            <w:r w:rsidR="005D5961">
              <w:rPr>
                <w:rFonts w:ascii="Arial" w:hAnsi="Arial" w:cs="Arial"/>
                <w:sz w:val="20"/>
                <w:szCs w:val="20"/>
              </w:rPr>
              <w:t xml:space="preserve"> (2) in scuole o istituti situati </w:t>
            </w:r>
            <w:r w:rsidRPr="00F2305E">
              <w:rPr>
                <w:rFonts w:ascii="Arial" w:hAnsi="Arial" w:cs="Arial"/>
                <w:sz w:val="20"/>
                <w:szCs w:val="20"/>
              </w:rPr>
              <w:t xml:space="preserve">nelle piccole isole (3) (4) in aggiunta al punteggio di cui </w:t>
            </w:r>
            <w:r w:rsidR="005D5961">
              <w:rPr>
                <w:rFonts w:ascii="Arial" w:hAnsi="Arial" w:cs="Arial"/>
                <w:sz w:val="20"/>
                <w:szCs w:val="20"/>
              </w:rPr>
              <w:t>al punto B) e B1)</w:t>
            </w:r>
            <w:r w:rsidR="003D70A7" w:rsidRPr="00F2305E">
              <w:rPr>
                <w:rFonts w:ascii="Arial" w:hAnsi="Arial" w:cs="Arial"/>
                <w:b/>
                <w:bCs/>
                <w:sz w:val="20"/>
                <w:szCs w:val="20"/>
              </w:rPr>
              <w:t xml:space="preserve"> </w:t>
            </w:r>
            <w:r w:rsidR="003D70A7">
              <w:rPr>
                <w:rFonts w:ascii="Arial" w:hAnsi="Arial" w:cs="Arial"/>
                <w:b/>
                <w:bCs/>
                <w:sz w:val="20"/>
                <w:szCs w:val="20"/>
              </w:rPr>
              <w:t xml:space="preserve">                      </w:t>
            </w:r>
            <w:r w:rsidR="003D70A7" w:rsidRPr="00F2305E">
              <w:rPr>
                <w:rFonts w:ascii="Arial" w:hAnsi="Arial" w:cs="Arial"/>
                <w:b/>
                <w:bCs/>
                <w:sz w:val="20"/>
                <w:szCs w:val="20"/>
              </w:rPr>
              <w:t>(Punti  3)</w:t>
            </w:r>
            <w:r w:rsidR="00DC501B">
              <w:rPr>
                <w:rFonts w:ascii="Arial" w:hAnsi="Arial" w:cs="Arial"/>
                <w:sz w:val="20"/>
                <w:szCs w:val="20"/>
              </w:rPr>
              <w:t xml:space="preserve"> </w:t>
            </w:r>
            <w:r w:rsidRPr="00F2305E">
              <w:rPr>
                <w:rFonts w:ascii="Arial" w:hAnsi="Arial" w:cs="Arial"/>
                <w:sz w:val="20"/>
                <w:szCs w:val="20"/>
              </w:rPr>
              <w:t xml:space="preserve">                                                              </w:t>
            </w:r>
            <w:r w:rsidR="005D5961">
              <w:rPr>
                <w:rFonts w:ascii="Arial" w:hAnsi="Arial" w:cs="Arial"/>
                <w:sz w:val="20"/>
                <w:szCs w:val="20"/>
              </w:rPr>
              <w:t xml:space="preserve">                       </w:t>
            </w:r>
            <w:r w:rsidR="00DC501B">
              <w:rPr>
                <w:rFonts w:ascii="Arial" w:hAnsi="Arial" w:cs="Arial"/>
                <w:sz w:val="20"/>
                <w:szCs w:val="20"/>
              </w:rPr>
              <w:t xml:space="preserve">                                     </w:t>
            </w:r>
            <w:r w:rsidR="005D5961">
              <w:rPr>
                <w:rFonts w:ascii="Arial" w:hAnsi="Arial" w:cs="Arial"/>
                <w:sz w:val="20"/>
                <w:szCs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r>
      <w:tr w:rsidR="00701C02" w:rsidRPr="00F2305E">
        <w:tc>
          <w:tcPr>
            <w:tcW w:w="8222" w:type="dxa"/>
            <w:tcBorders>
              <w:top w:val="single" w:sz="6" w:space="0" w:color="auto"/>
              <w:left w:val="single" w:sz="6" w:space="0" w:color="auto"/>
              <w:bottom w:val="single" w:sz="6" w:space="0" w:color="auto"/>
              <w:right w:val="single" w:sz="6" w:space="0" w:color="auto"/>
            </w:tcBorders>
          </w:tcPr>
          <w:p w:rsidR="00701C02" w:rsidRPr="00F2305E" w:rsidRDefault="00E73BF4" w:rsidP="00AB68DC">
            <w:pPr>
              <w:jc w:val="both"/>
              <w:rPr>
                <w:rFonts w:ascii="Arial" w:hAnsi="Arial" w:cs="Arial"/>
                <w:sz w:val="20"/>
                <w:szCs w:val="20"/>
              </w:rPr>
            </w:pPr>
            <w:r>
              <w:rPr>
                <w:rFonts w:ascii="Arial" w:hAnsi="Arial" w:cs="Arial"/>
                <w:sz w:val="20"/>
                <w:szCs w:val="20"/>
              </w:rPr>
              <w:t xml:space="preserve">B3) </w:t>
            </w:r>
            <w:r w:rsidR="00701C02" w:rsidRPr="00F2305E">
              <w:rPr>
                <w:rFonts w:ascii="Arial" w:hAnsi="Arial" w:cs="Arial"/>
                <w:sz w:val="20"/>
                <w:szCs w:val="20"/>
              </w:rPr>
              <w:t>(valido solo per la scuola primaria) per ogni anno di servizio di ruolo effettivamente  prestato come "specialista" per l'insegnamento della  lingua straniera dall’anno scolastico 92/93 fino all’anno scolastico 97/98 (in aggiunta  al punteggio  di  cui alle lettere B e B2) rispettivamente:</w:t>
            </w:r>
          </w:p>
          <w:p w:rsidR="00701C02" w:rsidRPr="00F2305E" w:rsidRDefault="00701C02" w:rsidP="00AB68DC">
            <w:pPr>
              <w:jc w:val="both"/>
              <w:rPr>
                <w:rFonts w:ascii="Arial" w:hAnsi="Arial" w:cs="Arial"/>
                <w:sz w:val="20"/>
                <w:szCs w:val="20"/>
              </w:rPr>
            </w:pPr>
            <w:r w:rsidRPr="00F2305E">
              <w:rPr>
                <w:rFonts w:ascii="Arial" w:hAnsi="Arial" w:cs="Arial"/>
                <w:sz w:val="20"/>
                <w:szCs w:val="20"/>
              </w:rPr>
              <w:t xml:space="preserve">-  se il servizio é prestato  nell'ambito del plesso di titolarità </w:t>
            </w:r>
            <w:r w:rsidR="00E73BF4">
              <w:rPr>
                <w:rFonts w:ascii="Arial" w:hAnsi="Arial" w:cs="Arial"/>
                <w:sz w:val="20"/>
                <w:szCs w:val="20"/>
              </w:rPr>
              <w:t xml:space="preserve">     </w:t>
            </w:r>
            <w:r w:rsidRPr="00F2305E">
              <w:rPr>
                <w:rFonts w:ascii="Arial" w:hAnsi="Arial" w:cs="Arial"/>
                <w:sz w:val="20"/>
                <w:szCs w:val="20"/>
              </w:rPr>
              <w:t xml:space="preserve"> </w:t>
            </w:r>
            <w:r w:rsidR="00DC501B">
              <w:rPr>
                <w:rFonts w:ascii="Arial" w:hAnsi="Arial" w:cs="Arial"/>
                <w:sz w:val="20"/>
                <w:szCs w:val="20"/>
              </w:rPr>
              <w:t xml:space="preserve">                          </w:t>
            </w:r>
            <w:r w:rsidRPr="00F2305E">
              <w:rPr>
                <w:rFonts w:ascii="Arial" w:hAnsi="Arial" w:cs="Arial"/>
                <w:b/>
                <w:bCs/>
                <w:sz w:val="20"/>
                <w:szCs w:val="20"/>
              </w:rPr>
              <w:t>(Punti  0,</w:t>
            </w:r>
            <w:r w:rsidR="00E73BF4">
              <w:rPr>
                <w:rFonts w:ascii="Arial" w:hAnsi="Arial" w:cs="Arial"/>
                <w:b/>
                <w:bCs/>
                <w:sz w:val="20"/>
                <w:szCs w:val="20"/>
              </w:rPr>
              <w:t>5)</w:t>
            </w:r>
          </w:p>
          <w:p w:rsidR="00701C02" w:rsidRPr="00F2305E" w:rsidRDefault="00E73BF4" w:rsidP="00AB68DC">
            <w:pPr>
              <w:jc w:val="both"/>
              <w:rPr>
                <w:rFonts w:ascii="Arial" w:hAnsi="Arial" w:cs="Arial"/>
                <w:sz w:val="20"/>
                <w:szCs w:val="20"/>
              </w:rPr>
            </w:pPr>
            <w:r>
              <w:rPr>
                <w:rFonts w:ascii="Arial" w:hAnsi="Arial" w:cs="Arial"/>
                <w:sz w:val="20"/>
                <w:szCs w:val="20"/>
              </w:rPr>
              <w:t xml:space="preserve">-  </w:t>
            </w:r>
            <w:r w:rsidR="00701C02" w:rsidRPr="00F2305E">
              <w:rPr>
                <w:rFonts w:ascii="Arial" w:hAnsi="Arial" w:cs="Arial"/>
                <w:sz w:val="20"/>
                <w:szCs w:val="20"/>
              </w:rPr>
              <w:t>se  il servizio é stato prestato al di fu</w:t>
            </w:r>
            <w:r>
              <w:rPr>
                <w:rFonts w:ascii="Arial" w:hAnsi="Arial" w:cs="Arial"/>
                <w:sz w:val="20"/>
                <w:szCs w:val="20"/>
              </w:rPr>
              <w:t xml:space="preserve">ori del plesso di titolarità </w:t>
            </w:r>
            <w:r w:rsidR="00701C02" w:rsidRPr="00F2305E">
              <w:rPr>
                <w:rFonts w:ascii="Arial" w:hAnsi="Arial" w:cs="Arial"/>
                <w:sz w:val="20"/>
                <w:szCs w:val="20"/>
              </w:rPr>
              <w:t xml:space="preserve">   </w:t>
            </w:r>
            <w:r w:rsidR="00DC501B">
              <w:rPr>
                <w:rFonts w:ascii="Arial" w:hAnsi="Arial" w:cs="Arial"/>
                <w:sz w:val="20"/>
                <w:szCs w:val="20"/>
              </w:rPr>
              <w:t xml:space="preserve">                          </w:t>
            </w:r>
            <w:r w:rsidR="00701C02" w:rsidRPr="00F2305E">
              <w:rPr>
                <w:rFonts w:ascii="Arial" w:hAnsi="Arial" w:cs="Arial"/>
                <w:b/>
                <w:bCs/>
                <w:sz w:val="20"/>
                <w:szCs w:val="20"/>
              </w:rPr>
              <w:t>(Punti  1</w:t>
            </w:r>
            <w:r>
              <w:rPr>
                <w:rFonts w:ascii="Arial" w:hAnsi="Arial" w:cs="Arial"/>
                <w:b/>
                <w:bCs/>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both"/>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both"/>
              <w:rPr>
                <w:rFonts w:ascii="Arial" w:hAnsi="Arial" w:cs="Arial"/>
                <w:sz w:val="20"/>
                <w:szCs w:val="20"/>
              </w:rPr>
            </w:pPr>
          </w:p>
          <w:p w:rsidR="00701C02" w:rsidRPr="00F2305E" w:rsidRDefault="00701C02" w:rsidP="00AB68DC">
            <w:pPr>
              <w:jc w:val="both"/>
              <w:rPr>
                <w:rFonts w:ascii="Arial" w:hAnsi="Arial" w:cs="Arial"/>
                <w:sz w:val="20"/>
                <w:szCs w:val="20"/>
              </w:rPr>
            </w:pPr>
          </w:p>
          <w:p w:rsidR="00701C02" w:rsidRPr="00F2305E" w:rsidRDefault="00701C02" w:rsidP="00AB68DC">
            <w:pPr>
              <w:jc w:val="both"/>
              <w:rPr>
                <w:rFonts w:ascii="Arial" w:hAnsi="Arial" w:cs="Arial"/>
                <w:sz w:val="20"/>
                <w:szCs w:val="20"/>
              </w:rPr>
            </w:pPr>
          </w:p>
          <w:p w:rsidR="00701C02" w:rsidRPr="00F2305E" w:rsidRDefault="00701C02" w:rsidP="00AB68DC">
            <w:pPr>
              <w:jc w:val="both"/>
              <w:rPr>
                <w:rFonts w:ascii="Arial" w:hAnsi="Arial" w:cs="Arial"/>
                <w:sz w:val="20"/>
                <w:szCs w:val="20"/>
              </w:rPr>
            </w:pPr>
          </w:p>
          <w:p w:rsidR="00701C02" w:rsidRPr="00F2305E" w:rsidRDefault="00701C02" w:rsidP="00AB68DC">
            <w:pPr>
              <w:jc w:val="center"/>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both"/>
              <w:rPr>
                <w:rFonts w:ascii="Arial" w:hAnsi="Arial" w:cs="Arial"/>
                <w:sz w:val="20"/>
                <w:szCs w:val="20"/>
              </w:rPr>
            </w:pPr>
          </w:p>
        </w:tc>
      </w:tr>
      <w:tr w:rsidR="00337048" w:rsidRPr="00F2305E">
        <w:tc>
          <w:tcPr>
            <w:tcW w:w="8222" w:type="dxa"/>
            <w:tcBorders>
              <w:top w:val="single" w:sz="6" w:space="0" w:color="auto"/>
              <w:left w:val="single" w:sz="6" w:space="0" w:color="auto"/>
              <w:bottom w:val="nil"/>
              <w:right w:val="single" w:sz="6" w:space="0" w:color="auto"/>
            </w:tcBorders>
          </w:tcPr>
          <w:p w:rsidR="00337048" w:rsidRDefault="00337048" w:rsidP="00AB68DC">
            <w:pPr>
              <w:jc w:val="both"/>
              <w:rPr>
                <w:rFonts w:ascii="Arial" w:hAnsi="Arial" w:cs="Arial"/>
                <w:sz w:val="20"/>
                <w:szCs w:val="20"/>
              </w:rPr>
            </w:pPr>
            <w:r w:rsidRPr="00F2305E">
              <w:rPr>
                <w:rFonts w:ascii="Arial" w:hAnsi="Arial" w:cs="Arial"/>
                <w:sz w:val="20"/>
                <w:szCs w:val="20"/>
              </w:rPr>
              <w:t xml:space="preserve">C) per </w:t>
            </w:r>
            <w:r>
              <w:rPr>
                <w:rFonts w:ascii="Arial" w:hAnsi="Arial" w:cs="Arial"/>
                <w:sz w:val="20"/>
                <w:szCs w:val="20"/>
              </w:rPr>
              <w:t>il</w:t>
            </w:r>
            <w:r w:rsidRPr="00F2305E">
              <w:rPr>
                <w:rFonts w:ascii="Arial" w:hAnsi="Arial" w:cs="Arial"/>
                <w:sz w:val="20"/>
                <w:szCs w:val="20"/>
              </w:rPr>
              <w:t xml:space="preserve"> servizio di ruolo </w:t>
            </w:r>
            <w:r>
              <w:rPr>
                <w:rFonts w:ascii="Arial" w:hAnsi="Arial" w:cs="Arial"/>
                <w:sz w:val="20"/>
                <w:szCs w:val="20"/>
              </w:rPr>
              <w:t xml:space="preserve">prestato senza soluzione di continuità negli ultimi 3 anni scolastici nella scuola di attuale titolarità ovvero nella scuola di servizio per i titolari di Dotazione Organica di Sostegno (DOS) </w:t>
            </w:r>
            <w:r w:rsidRPr="00F2305E">
              <w:rPr>
                <w:rFonts w:ascii="Arial" w:hAnsi="Arial" w:cs="Arial"/>
                <w:sz w:val="20"/>
                <w:szCs w:val="20"/>
              </w:rPr>
              <w:t xml:space="preserve">nella scuola </w:t>
            </w:r>
            <w:r>
              <w:rPr>
                <w:rFonts w:ascii="Arial" w:hAnsi="Arial" w:cs="Arial"/>
                <w:sz w:val="20"/>
                <w:szCs w:val="20"/>
              </w:rPr>
              <w:t>secondaria di secondo grado e per i docenti di religione cattolica (5) (</w:t>
            </w:r>
            <w:r w:rsidRPr="00F2305E">
              <w:rPr>
                <w:rFonts w:ascii="Arial" w:hAnsi="Arial" w:cs="Arial"/>
                <w:sz w:val="20"/>
                <w:szCs w:val="20"/>
              </w:rPr>
              <w:t xml:space="preserve">in aggiunta a quello previsto </w:t>
            </w:r>
            <w:r>
              <w:rPr>
                <w:rFonts w:ascii="Arial" w:hAnsi="Arial" w:cs="Arial"/>
                <w:sz w:val="20"/>
                <w:szCs w:val="20"/>
              </w:rPr>
              <w:t>dalle lettere</w:t>
            </w:r>
            <w:r w:rsidRPr="00F2305E">
              <w:rPr>
                <w:rFonts w:ascii="Arial" w:hAnsi="Arial" w:cs="Arial"/>
                <w:sz w:val="20"/>
                <w:szCs w:val="20"/>
              </w:rPr>
              <w:t xml:space="preserve"> A), A1), B), B1), B2), B3) </w:t>
            </w:r>
            <w:r>
              <w:rPr>
                <w:rFonts w:ascii="Arial" w:hAnsi="Arial" w:cs="Arial"/>
                <w:sz w:val="20"/>
                <w:szCs w:val="20"/>
              </w:rPr>
              <w:t xml:space="preserve"> (N.B.: per i trasferimenti d’ufficio si veda </w:t>
            </w:r>
            <w:r w:rsidR="00BE7472">
              <w:rPr>
                <w:rFonts w:ascii="Arial" w:hAnsi="Arial" w:cs="Arial"/>
                <w:sz w:val="20"/>
                <w:szCs w:val="20"/>
              </w:rPr>
              <w:t xml:space="preserve">anche </w:t>
            </w:r>
            <w:r>
              <w:rPr>
                <w:rFonts w:ascii="Arial" w:hAnsi="Arial" w:cs="Arial"/>
                <w:sz w:val="20"/>
                <w:szCs w:val="20"/>
              </w:rPr>
              <w:t>la nota 5 bis).</w:t>
            </w:r>
            <w:r w:rsidR="00425431">
              <w:rPr>
                <w:rFonts w:ascii="Arial" w:hAnsi="Arial" w:cs="Arial"/>
                <w:sz w:val="20"/>
                <w:szCs w:val="20"/>
              </w:rPr>
              <w:t xml:space="preserve">                            </w:t>
            </w:r>
            <w:r w:rsidR="00425431" w:rsidRPr="00F2305E">
              <w:rPr>
                <w:rFonts w:ascii="Arial" w:hAnsi="Arial" w:cs="Arial"/>
                <w:b/>
                <w:bCs/>
                <w:sz w:val="20"/>
                <w:szCs w:val="20"/>
              </w:rPr>
              <w:t xml:space="preserve">(Punti  </w:t>
            </w:r>
            <w:r w:rsidR="00425431">
              <w:rPr>
                <w:rFonts w:ascii="Arial" w:hAnsi="Arial" w:cs="Arial"/>
                <w:b/>
                <w:bCs/>
                <w:sz w:val="20"/>
                <w:szCs w:val="20"/>
              </w:rPr>
              <w:t>6</w:t>
            </w:r>
            <w:r w:rsidR="00425431" w:rsidRPr="00F2305E">
              <w:rPr>
                <w:rFonts w:ascii="Arial" w:hAnsi="Arial" w:cs="Arial"/>
                <w:b/>
                <w:bCs/>
                <w:sz w:val="20"/>
                <w:szCs w:val="20"/>
              </w:rPr>
              <w:t>)</w:t>
            </w:r>
          </w:p>
          <w:p w:rsidR="00337048" w:rsidRPr="00F2305E" w:rsidRDefault="00337048" w:rsidP="00AB68DC">
            <w:pPr>
              <w:jc w:val="both"/>
              <w:rPr>
                <w:rFonts w:ascii="Arial" w:hAnsi="Arial" w:cs="Arial"/>
                <w:sz w:val="20"/>
                <w:szCs w:val="20"/>
              </w:rPr>
            </w:pPr>
            <w:r>
              <w:rPr>
                <w:rFonts w:ascii="Arial" w:hAnsi="Arial" w:cs="Arial"/>
                <w:sz w:val="20"/>
                <w:szCs w:val="20"/>
              </w:rPr>
              <w:t>Per ogni ulteriore anno di servizio:</w:t>
            </w:r>
            <w:r w:rsidRPr="00F2305E">
              <w:rPr>
                <w:rFonts w:ascii="Arial" w:hAnsi="Arial" w:cs="Arial"/>
                <w:sz w:val="20"/>
                <w:szCs w:val="20"/>
              </w:rPr>
              <w:t xml:space="preserve"> </w:t>
            </w:r>
          </w:p>
          <w:p w:rsidR="00337048" w:rsidRPr="00F2305E" w:rsidRDefault="00337048" w:rsidP="00AB68DC">
            <w:pPr>
              <w:jc w:val="both"/>
              <w:rPr>
                <w:rFonts w:ascii="Arial" w:hAnsi="Arial" w:cs="Arial"/>
                <w:color w:val="000000"/>
                <w:sz w:val="20"/>
                <w:szCs w:val="20"/>
              </w:rPr>
            </w:pPr>
            <w:r>
              <w:rPr>
                <w:rFonts w:ascii="Arial" w:hAnsi="Arial" w:cs="Arial"/>
                <w:color w:val="000000"/>
                <w:sz w:val="20"/>
                <w:szCs w:val="20"/>
              </w:rPr>
              <w:t xml:space="preserve">- </w:t>
            </w:r>
            <w:r w:rsidRPr="00F2305E">
              <w:rPr>
                <w:rFonts w:ascii="Arial" w:hAnsi="Arial" w:cs="Arial"/>
                <w:color w:val="000000"/>
                <w:sz w:val="20"/>
                <w:szCs w:val="20"/>
              </w:rPr>
              <w:t xml:space="preserve">entro il quinquennio </w:t>
            </w:r>
            <w:r>
              <w:rPr>
                <w:rFonts w:ascii="Arial" w:hAnsi="Arial" w:cs="Arial"/>
                <w:color w:val="000000"/>
                <w:sz w:val="20"/>
                <w:szCs w:val="20"/>
              </w:rPr>
              <w:t xml:space="preserve">                                                     </w:t>
            </w:r>
            <w:r w:rsidRPr="00F2305E">
              <w:rPr>
                <w:rFonts w:ascii="Arial" w:hAnsi="Arial" w:cs="Arial"/>
                <w:color w:val="000000"/>
                <w:sz w:val="20"/>
                <w:szCs w:val="20"/>
              </w:rPr>
              <w:t xml:space="preserve">    </w:t>
            </w:r>
            <w:r w:rsidR="00E51FB7">
              <w:rPr>
                <w:rFonts w:ascii="Arial" w:hAnsi="Arial" w:cs="Arial"/>
                <w:color w:val="000000"/>
                <w:sz w:val="20"/>
                <w:szCs w:val="20"/>
              </w:rPr>
              <w:t xml:space="preserve">                                    </w:t>
            </w:r>
            <w:r w:rsidRPr="00F2305E">
              <w:rPr>
                <w:rFonts w:ascii="Arial" w:hAnsi="Arial" w:cs="Arial"/>
                <w:color w:val="000000"/>
                <w:sz w:val="20"/>
                <w:szCs w:val="20"/>
              </w:rPr>
              <w:t xml:space="preserve">  </w:t>
            </w:r>
            <w:r w:rsidRPr="00F2305E">
              <w:rPr>
                <w:rFonts w:ascii="Arial" w:hAnsi="Arial" w:cs="Arial"/>
                <w:b/>
                <w:bCs/>
                <w:sz w:val="20"/>
                <w:szCs w:val="20"/>
              </w:rPr>
              <w:t>(Punti  2)</w:t>
            </w:r>
          </w:p>
          <w:p w:rsidR="00337048" w:rsidRPr="00F2305E" w:rsidRDefault="00337048" w:rsidP="00AB68DC">
            <w:pPr>
              <w:jc w:val="both"/>
              <w:rPr>
                <w:rFonts w:ascii="Arial" w:hAnsi="Arial" w:cs="Arial"/>
                <w:b/>
                <w:bCs/>
                <w:sz w:val="20"/>
                <w:szCs w:val="20"/>
              </w:rPr>
            </w:pPr>
            <w:r w:rsidRPr="00F2305E">
              <w:rPr>
                <w:rFonts w:ascii="Arial" w:hAnsi="Arial" w:cs="Arial"/>
                <w:sz w:val="20"/>
                <w:szCs w:val="20"/>
              </w:rPr>
              <w:t>-</w:t>
            </w:r>
            <w:r>
              <w:rPr>
                <w:rFonts w:ascii="Arial" w:hAnsi="Arial" w:cs="Arial"/>
                <w:sz w:val="20"/>
                <w:szCs w:val="20"/>
              </w:rPr>
              <w:t xml:space="preserve"> </w:t>
            </w:r>
            <w:r w:rsidRPr="00F2305E">
              <w:rPr>
                <w:rFonts w:ascii="Arial" w:hAnsi="Arial" w:cs="Arial"/>
                <w:color w:val="000000"/>
                <w:sz w:val="20"/>
                <w:szCs w:val="20"/>
              </w:rPr>
              <w:t xml:space="preserve">oltre il quinquennio </w:t>
            </w:r>
            <w:r>
              <w:rPr>
                <w:rFonts w:ascii="Arial" w:hAnsi="Arial" w:cs="Arial"/>
                <w:color w:val="000000"/>
                <w:sz w:val="20"/>
                <w:szCs w:val="20"/>
              </w:rPr>
              <w:t xml:space="preserve">                                                           </w:t>
            </w:r>
            <w:r w:rsidR="00E51FB7">
              <w:rPr>
                <w:rFonts w:ascii="Arial" w:hAnsi="Arial" w:cs="Arial"/>
                <w:color w:val="000000"/>
                <w:sz w:val="20"/>
                <w:szCs w:val="20"/>
              </w:rPr>
              <w:t xml:space="preserve">                                    </w:t>
            </w:r>
            <w:r>
              <w:rPr>
                <w:rFonts w:ascii="Arial" w:hAnsi="Arial" w:cs="Arial"/>
                <w:color w:val="000000"/>
                <w:sz w:val="20"/>
                <w:szCs w:val="20"/>
              </w:rPr>
              <w:t xml:space="preserve"> </w:t>
            </w:r>
            <w:r w:rsidRPr="00F2305E">
              <w:rPr>
                <w:rFonts w:ascii="Arial" w:hAnsi="Arial" w:cs="Arial"/>
                <w:b/>
                <w:bCs/>
                <w:sz w:val="20"/>
                <w:szCs w:val="20"/>
              </w:rPr>
              <w:t>(Punti  3)</w:t>
            </w:r>
          </w:p>
        </w:tc>
        <w:tc>
          <w:tcPr>
            <w:tcW w:w="709" w:type="dxa"/>
            <w:vMerge w:val="restart"/>
            <w:tcBorders>
              <w:top w:val="single" w:sz="6" w:space="0" w:color="auto"/>
              <w:left w:val="single" w:sz="6" w:space="0" w:color="auto"/>
              <w:right w:val="single" w:sz="6" w:space="0" w:color="auto"/>
            </w:tcBorders>
          </w:tcPr>
          <w:p w:rsidR="00337048" w:rsidRPr="00F2305E" w:rsidRDefault="00337048" w:rsidP="00AB68DC">
            <w:pPr>
              <w:rPr>
                <w:rFonts w:ascii="Arial" w:hAnsi="Arial" w:cs="Arial"/>
                <w:sz w:val="20"/>
                <w:szCs w:val="20"/>
              </w:rPr>
            </w:pPr>
          </w:p>
          <w:p w:rsidR="00337048" w:rsidRPr="00F2305E" w:rsidRDefault="00337048" w:rsidP="00AB68DC">
            <w:pPr>
              <w:rPr>
                <w:rFonts w:ascii="Arial" w:hAnsi="Arial" w:cs="Arial"/>
                <w:sz w:val="20"/>
                <w:szCs w:val="20"/>
              </w:rPr>
            </w:pPr>
          </w:p>
        </w:tc>
        <w:tc>
          <w:tcPr>
            <w:tcW w:w="708" w:type="dxa"/>
            <w:vMerge w:val="restart"/>
            <w:tcBorders>
              <w:top w:val="single" w:sz="6" w:space="0" w:color="auto"/>
              <w:left w:val="single" w:sz="6" w:space="0" w:color="auto"/>
              <w:right w:val="single" w:sz="6" w:space="0" w:color="auto"/>
            </w:tcBorders>
          </w:tcPr>
          <w:p w:rsidR="00337048" w:rsidRPr="00F2305E" w:rsidRDefault="00337048" w:rsidP="00AB68DC">
            <w:pPr>
              <w:rPr>
                <w:rFonts w:ascii="Arial" w:hAnsi="Arial" w:cs="Arial"/>
                <w:sz w:val="20"/>
                <w:szCs w:val="20"/>
              </w:rPr>
            </w:pPr>
          </w:p>
          <w:p w:rsidR="00337048" w:rsidRPr="00F2305E" w:rsidRDefault="00337048" w:rsidP="00AB68DC">
            <w:pPr>
              <w:jc w:val="center"/>
              <w:rPr>
                <w:rFonts w:ascii="Arial" w:hAnsi="Arial" w:cs="Arial"/>
                <w:sz w:val="20"/>
                <w:szCs w:val="20"/>
              </w:rPr>
            </w:pPr>
          </w:p>
          <w:p w:rsidR="00337048" w:rsidRPr="00F2305E" w:rsidRDefault="00337048" w:rsidP="00AB68DC">
            <w:pPr>
              <w:jc w:val="center"/>
              <w:rPr>
                <w:rFonts w:ascii="Arial" w:hAnsi="Arial" w:cs="Arial"/>
                <w:sz w:val="20"/>
                <w:szCs w:val="20"/>
              </w:rPr>
            </w:pPr>
          </w:p>
        </w:tc>
        <w:tc>
          <w:tcPr>
            <w:tcW w:w="1134" w:type="dxa"/>
            <w:vMerge w:val="restart"/>
            <w:tcBorders>
              <w:top w:val="single" w:sz="6" w:space="0" w:color="auto"/>
              <w:left w:val="single" w:sz="6" w:space="0" w:color="auto"/>
              <w:right w:val="single" w:sz="6" w:space="0" w:color="auto"/>
            </w:tcBorders>
          </w:tcPr>
          <w:p w:rsidR="00337048" w:rsidRPr="00F2305E" w:rsidRDefault="00337048" w:rsidP="00AB68DC">
            <w:pPr>
              <w:rPr>
                <w:rFonts w:ascii="Arial" w:hAnsi="Arial" w:cs="Arial"/>
                <w:sz w:val="20"/>
                <w:szCs w:val="20"/>
              </w:rPr>
            </w:pPr>
          </w:p>
        </w:tc>
      </w:tr>
      <w:tr w:rsidR="00337048" w:rsidRPr="00F2305E">
        <w:tc>
          <w:tcPr>
            <w:tcW w:w="8222" w:type="dxa"/>
            <w:tcBorders>
              <w:top w:val="nil"/>
              <w:left w:val="single" w:sz="4" w:space="0" w:color="auto"/>
              <w:bottom w:val="single" w:sz="4" w:space="0" w:color="auto"/>
              <w:right w:val="single" w:sz="6" w:space="0" w:color="auto"/>
            </w:tcBorders>
          </w:tcPr>
          <w:p w:rsidR="00337048" w:rsidRPr="00F2305E" w:rsidRDefault="00337048" w:rsidP="00AB68DC">
            <w:pPr>
              <w:jc w:val="both"/>
              <w:rPr>
                <w:rFonts w:ascii="Arial" w:hAnsi="Arial" w:cs="Arial"/>
                <w:sz w:val="20"/>
                <w:szCs w:val="20"/>
              </w:rPr>
            </w:pPr>
            <w:r w:rsidRPr="00F2305E">
              <w:rPr>
                <w:rFonts w:ascii="Arial" w:hAnsi="Arial" w:cs="Arial"/>
                <w:bCs/>
                <w:sz w:val="20"/>
                <w:szCs w:val="20"/>
              </w:rPr>
              <w:t xml:space="preserve">per il servizio prestato nelle piccole isole il punteggio si raddoppia </w:t>
            </w:r>
          </w:p>
        </w:tc>
        <w:tc>
          <w:tcPr>
            <w:tcW w:w="709" w:type="dxa"/>
            <w:vMerge/>
            <w:tcBorders>
              <w:left w:val="single" w:sz="6" w:space="0" w:color="auto"/>
              <w:bottom w:val="single" w:sz="6" w:space="0" w:color="auto"/>
              <w:right w:val="single" w:sz="6" w:space="0" w:color="auto"/>
            </w:tcBorders>
          </w:tcPr>
          <w:p w:rsidR="00337048" w:rsidRPr="00F2305E" w:rsidRDefault="00337048" w:rsidP="00AB68DC">
            <w:pPr>
              <w:rPr>
                <w:rFonts w:ascii="Arial" w:hAnsi="Arial" w:cs="Arial"/>
                <w:sz w:val="20"/>
                <w:szCs w:val="20"/>
              </w:rPr>
            </w:pPr>
          </w:p>
        </w:tc>
        <w:tc>
          <w:tcPr>
            <w:tcW w:w="708" w:type="dxa"/>
            <w:vMerge/>
            <w:tcBorders>
              <w:left w:val="single" w:sz="6" w:space="0" w:color="auto"/>
              <w:bottom w:val="single" w:sz="6" w:space="0" w:color="auto"/>
              <w:right w:val="single" w:sz="6" w:space="0" w:color="auto"/>
            </w:tcBorders>
          </w:tcPr>
          <w:p w:rsidR="00337048" w:rsidRPr="00F2305E" w:rsidRDefault="00337048" w:rsidP="00AB68DC">
            <w:pPr>
              <w:rPr>
                <w:rFonts w:ascii="Arial" w:hAnsi="Arial" w:cs="Arial"/>
                <w:sz w:val="20"/>
                <w:szCs w:val="20"/>
              </w:rPr>
            </w:pPr>
          </w:p>
        </w:tc>
        <w:tc>
          <w:tcPr>
            <w:tcW w:w="1134" w:type="dxa"/>
            <w:vMerge/>
            <w:tcBorders>
              <w:left w:val="single" w:sz="6" w:space="0" w:color="auto"/>
              <w:bottom w:val="single" w:sz="6" w:space="0" w:color="auto"/>
              <w:right w:val="single" w:sz="6" w:space="0" w:color="auto"/>
            </w:tcBorders>
          </w:tcPr>
          <w:p w:rsidR="00337048" w:rsidRPr="00F2305E" w:rsidRDefault="00337048" w:rsidP="00AB68DC">
            <w:pPr>
              <w:rPr>
                <w:rFonts w:ascii="Arial" w:hAnsi="Arial" w:cs="Arial"/>
                <w:sz w:val="20"/>
                <w:szCs w:val="20"/>
              </w:rPr>
            </w:pPr>
          </w:p>
        </w:tc>
      </w:tr>
      <w:tr w:rsidR="00701C02" w:rsidRPr="00F2305E">
        <w:tc>
          <w:tcPr>
            <w:tcW w:w="8222"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both"/>
              <w:rPr>
                <w:rFonts w:ascii="Arial" w:hAnsi="Arial" w:cs="Arial"/>
                <w:sz w:val="20"/>
                <w:szCs w:val="20"/>
              </w:rPr>
            </w:pPr>
            <w:r w:rsidRPr="00F2305E">
              <w:rPr>
                <w:rFonts w:ascii="Arial" w:hAnsi="Arial" w:cs="Arial"/>
                <w:sz w:val="20"/>
                <w:szCs w:val="20"/>
              </w:rPr>
              <w:t>C1) per la sola  scuola primaria:</w:t>
            </w:r>
          </w:p>
          <w:p w:rsidR="008C52C0" w:rsidRPr="00F2305E" w:rsidRDefault="00337048" w:rsidP="008C52C0">
            <w:pPr>
              <w:jc w:val="both"/>
              <w:rPr>
                <w:rFonts w:ascii="Arial" w:hAnsi="Arial" w:cs="Arial"/>
                <w:sz w:val="20"/>
                <w:szCs w:val="20"/>
              </w:rPr>
            </w:pPr>
            <w:r>
              <w:rPr>
                <w:rFonts w:ascii="Arial" w:hAnsi="Arial" w:cs="Arial"/>
                <w:sz w:val="20"/>
                <w:szCs w:val="20"/>
              </w:rPr>
              <w:t xml:space="preserve">- </w:t>
            </w:r>
            <w:r w:rsidR="00701C02" w:rsidRPr="00F2305E">
              <w:rPr>
                <w:rFonts w:ascii="Arial" w:hAnsi="Arial" w:cs="Arial"/>
                <w:sz w:val="20"/>
                <w:szCs w:val="20"/>
              </w:rPr>
              <w:t>per il servizio di ruolo effettivamente prestato  per un  solo triennio  senza soluzione   di continuità, a partire dall’anno scolastico 92/93 fino all’anno scolastico 97/98,  come docente "specializzato" per l'insegnamento  della lingua straniera</w:t>
            </w:r>
            <w:r>
              <w:rPr>
                <w:rFonts w:ascii="Arial" w:hAnsi="Arial" w:cs="Arial"/>
                <w:sz w:val="20"/>
                <w:szCs w:val="20"/>
              </w:rPr>
              <w:t xml:space="preserve"> </w:t>
            </w:r>
            <w:r w:rsidR="00701C02" w:rsidRPr="00F2305E">
              <w:rPr>
                <w:rFonts w:ascii="Arial" w:hAnsi="Arial" w:cs="Arial"/>
                <w:sz w:val="20"/>
                <w:szCs w:val="20"/>
              </w:rPr>
              <w:t>(in aggiunta  a quello previsto dalle lettere A), A1), B), B2), B3), C)</w:t>
            </w:r>
            <w:r w:rsidR="008C52C0" w:rsidRPr="00F2305E">
              <w:rPr>
                <w:rFonts w:ascii="Arial" w:hAnsi="Arial" w:cs="Arial"/>
                <w:b/>
                <w:bCs/>
                <w:sz w:val="20"/>
                <w:szCs w:val="20"/>
              </w:rPr>
              <w:t xml:space="preserve"> </w:t>
            </w:r>
            <w:r w:rsidR="008C52C0">
              <w:rPr>
                <w:rFonts w:ascii="Arial" w:hAnsi="Arial" w:cs="Arial"/>
                <w:b/>
                <w:bCs/>
                <w:sz w:val="20"/>
                <w:szCs w:val="20"/>
              </w:rPr>
              <w:t xml:space="preserve">              </w:t>
            </w:r>
            <w:r w:rsidR="005132DA">
              <w:rPr>
                <w:rFonts w:ascii="Arial" w:hAnsi="Arial" w:cs="Arial"/>
                <w:b/>
                <w:bCs/>
                <w:sz w:val="20"/>
                <w:szCs w:val="20"/>
              </w:rPr>
              <w:t xml:space="preserve">                                         </w:t>
            </w:r>
            <w:r w:rsidR="008C52C0" w:rsidRPr="00F2305E">
              <w:rPr>
                <w:rFonts w:ascii="Arial" w:hAnsi="Arial" w:cs="Arial"/>
                <w:b/>
                <w:bCs/>
                <w:sz w:val="20"/>
                <w:szCs w:val="20"/>
              </w:rPr>
              <w:t>(Punti  1,5)</w:t>
            </w:r>
          </w:p>
          <w:p w:rsidR="00701C02" w:rsidRPr="00F2305E" w:rsidRDefault="00337048" w:rsidP="00AB68DC">
            <w:pPr>
              <w:jc w:val="both"/>
              <w:rPr>
                <w:rFonts w:ascii="Arial" w:hAnsi="Arial" w:cs="Arial"/>
                <w:sz w:val="20"/>
                <w:szCs w:val="20"/>
              </w:rPr>
            </w:pPr>
            <w:r>
              <w:rPr>
                <w:rFonts w:ascii="Arial" w:hAnsi="Arial" w:cs="Arial"/>
                <w:sz w:val="20"/>
                <w:szCs w:val="20"/>
              </w:rPr>
              <w:t xml:space="preserve">- per il servizio di ruolo effettivamente prestato per un solo triennio senza soluzione di continuità, a partire dall’anno scolastico 92/93 fino all’anno scolastico 97/98, come docente “specialista” per l’insegnamento della lingua straniera </w:t>
            </w:r>
            <w:r w:rsidR="008C52C0" w:rsidRPr="00F2305E">
              <w:rPr>
                <w:rFonts w:ascii="Arial" w:hAnsi="Arial" w:cs="Arial"/>
                <w:sz w:val="20"/>
                <w:szCs w:val="20"/>
              </w:rPr>
              <w:t>(in aggiunta  a quello previsto dalle lettere A), A1), B), B2), B3), C)</w:t>
            </w:r>
            <w:r w:rsidR="008C52C0">
              <w:rPr>
                <w:rFonts w:ascii="Arial" w:hAnsi="Arial" w:cs="Arial"/>
                <w:sz w:val="20"/>
                <w:szCs w:val="20"/>
              </w:rPr>
              <w:t xml:space="preserve">                                    </w:t>
            </w:r>
            <w:r w:rsidR="005132DA">
              <w:rPr>
                <w:rFonts w:ascii="Arial" w:hAnsi="Arial" w:cs="Arial"/>
                <w:sz w:val="20"/>
                <w:szCs w:val="20"/>
              </w:rPr>
              <w:t xml:space="preserve">                                            </w:t>
            </w:r>
            <w:r w:rsidR="00701C02" w:rsidRPr="00F2305E">
              <w:rPr>
                <w:rFonts w:ascii="Arial" w:hAnsi="Arial" w:cs="Arial"/>
                <w:sz w:val="20"/>
                <w:szCs w:val="20"/>
              </w:rPr>
              <w:t xml:space="preserve"> </w:t>
            </w:r>
            <w:r w:rsidR="00701C02" w:rsidRPr="00F2305E">
              <w:rPr>
                <w:rFonts w:ascii="Arial" w:hAnsi="Arial" w:cs="Arial"/>
                <w:b/>
                <w:bCs/>
                <w:sz w:val="20"/>
                <w:szCs w:val="20"/>
              </w:rPr>
              <w:t xml:space="preserve">(Punti  </w:t>
            </w:r>
            <w:r w:rsidR="008C52C0">
              <w:rPr>
                <w:rFonts w:ascii="Arial" w:hAnsi="Arial" w:cs="Arial"/>
                <w:b/>
                <w:bCs/>
                <w:sz w:val="20"/>
                <w:szCs w:val="20"/>
              </w:rPr>
              <w:t>3</w:t>
            </w:r>
            <w:r w:rsidR="00701C02" w:rsidRPr="00F2305E">
              <w:rPr>
                <w:rFonts w:ascii="Arial" w:hAnsi="Arial" w:cs="Arial"/>
                <w:b/>
                <w:bCs/>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ind w:right="567"/>
              <w:jc w:val="center"/>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ind w:right="567"/>
              <w:jc w:val="center"/>
              <w:rPr>
                <w:rFonts w:ascii="Arial" w:hAnsi="Arial" w:cs="Arial"/>
                <w:sz w:val="20"/>
                <w:szCs w:val="20"/>
              </w:rPr>
            </w:pPr>
          </w:p>
          <w:p w:rsidR="00701C02" w:rsidRPr="00F2305E" w:rsidRDefault="00701C02" w:rsidP="00AB68DC">
            <w:pPr>
              <w:ind w:right="567"/>
              <w:jc w:val="center"/>
              <w:rPr>
                <w:rFonts w:ascii="Arial" w:hAnsi="Arial" w:cs="Arial"/>
                <w:sz w:val="20"/>
                <w:szCs w:val="20"/>
              </w:rPr>
            </w:pPr>
          </w:p>
          <w:p w:rsidR="00701C02" w:rsidRPr="00F2305E" w:rsidRDefault="00701C02" w:rsidP="00AB68DC">
            <w:pPr>
              <w:ind w:right="567"/>
              <w:jc w:val="center"/>
              <w:rPr>
                <w:rFonts w:ascii="Arial" w:hAnsi="Arial" w:cs="Arial"/>
                <w:sz w:val="20"/>
                <w:szCs w:val="20"/>
              </w:rPr>
            </w:pPr>
          </w:p>
          <w:p w:rsidR="00701C02" w:rsidRPr="00F2305E" w:rsidRDefault="00701C02" w:rsidP="00AB68DC">
            <w:pPr>
              <w:ind w:right="567"/>
              <w:jc w:val="center"/>
              <w:rPr>
                <w:rFonts w:ascii="Arial" w:hAnsi="Arial" w:cs="Arial"/>
                <w:sz w:val="20"/>
                <w:szCs w:val="20"/>
              </w:rPr>
            </w:pPr>
          </w:p>
          <w:p w:rsidR="00701C02" w:rsidRPr="00F2305E" w:rsidRDefault="00701C02" w:rsidP="00AB68DC">
            <w:pPr>
              <w:ind w:right="567"/>
              <w:jc w:val="center"/>
              <w:rPr>
                <w:rFonts w:ascii="Arial" w:hAnsi="Arial" w:cs="Arial"/>
                <w:sz w:val="20"/>
                <w:szCs w:val="20"/>
              </w:rPr>
            </w:pPr>
          </w:p>
          <w:p w:rsidR="00701C02" w:rsidRPr="00F2305E" w:rsidRDefault="00701C02" w:rsidP="00AB68DC">
            <w:pPr>
              <w:jc w:val="center"/>
              <w:rPr>
                <w:rFonts w:ascii="Arial" w:hAnsi="Arial" w:cs="Arial"/>
                <w:sz w:val="20"/>
                <w:szCs w:val="20"/>
              </w:rPr>
            </w:pPr>
            <w:r w:rsidRPr="00F2305E">
              <w:rPr>
                <w:rFonts w:ascii="Arial" w:hAnsi="Arial" w:cs="Arial"/>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ind w:right="567"/>
              <w:jc w:val="center"/>
              <w:rPr>
                <w:rFonts w:ascii="Arial" w:hAnsi="Arial" w:cs="Arial"/>
                <w:sz w:val="20"/>
                <w:szCs w:val="20"/>
              </w:rPr>
            </w:pPr>
          </w:p>
        </w:tc>
      </w:tr>
      <w:tr w:rsidR="00701C02" w:rsidRPr="00F2305E">
        <w:tc>
          <w:tcPr>
            <w:tcW w:w="8222"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pStyle w:val="Indice6"/>
              <w:widowControl/>
              <w:rPr>
                <w:rFonts w:ascii="Arial" w:hAnsi="Arial" w:cs="Arial"/>
                <w:sz w:val="20"/>
                <w:szCs w:val="20"/>
              </w:rPr>
            </w:pPr>
            <w:r w:rsidRPr="00F2305E">
              <w:rPr>
                <w:rFonts w:ascii="Arial" w:hAnsi="Arial" w:cs="Arial"/>
                <w:sz w:val="20"/>
                <w:szCs w:val="20"/>
              </w:rPr>
              <w:t xml:space="preserve">D) </w:t>
            </w:r>
            <w:r w:rsidR="00060B85">
              <w:rPr>
                <w:rFonts w:ascii="Arial" w:hAnsi="Arial" w:cs="Arial"/>
                <w:sz w:val="20"/>
                <w:szCs w:val="20"/>
              </w:rPr>
              <w:t xml:space="preserve">a coloro che, </w:t>
            </w:r>
            <w:r w:rsidRPr="00F2305E">
              <w:rPr>
                <w:rFonts w:ascii="Arial" w:hAnsi="Arial" w:cs="Arial"/>
                <w:sz w:val="20"/>
                <w:szCs w:val="20"/>
              </w:rPr>
              <w:t>per un  triennio, a decorrere dalle operazioni d</w:t>
            </w:r>
            <w:r w:rsidR="00060B85">
              <w:rPr>
                <w:rFonts w:ascii="Arial" w:hAnsi="Arial" w:cs="Arial"/>
                <w:sz w:val="20"/>
                <w:szCs w:val="20"/>
              </w:rPr>
              <w:t>i mobilità per l’a.s.  2000/2001 e fino all’a.s. 2007/2008, non abbiano presentato domanda di</w:t>
            </w:r>
            <w:r w:rsidRPr="00F2305E">
              <w:rPr>
                <w:rFonts w:ascii="Arial" w:hAnsi="Arial" w:cs="Arial"/>
                <w:sz w:val="20"/>
                <w:szCs w:val="20"/>
              </w:rPr>
              <w:t xml:space="preserve"> trasfe</w:t>
            </w:r>
            <w:r w:rsidR="00060B85">
              <w:rPr>
                <w:rFonts w:ascii="Arial" w:hAnsi="Arial" w:cs="Arial"/>
                <w:sz w:val="20"/>
                <w:szCs w:val="20"/>
              </w:rPr>
              <w:t xml:space="preserve">rimento provinciale o passaggio </w:t>
            </w:r>
            <w:r w:rsidRPr="00F2305E">
              <w:rPr>
                <w:rFonts w:ascii="Arial" w:hAnsi="Arial" w:cs="Arial"/>
                <w:bCs/>
                <w:sz w:val="20"/>
                <w:szCs w:val="20"/>
              </w:rPr>
              <w:t>provinciale o, pur avendo presentato domanda, l’</w:t>
            </w:r>
            <w:r w:rsidR="00060B85">
              <w:rPr>
                <w:rFonts w:ascii="Arial" w:hAnsi="Arial" w:cs="Arial"/>
                <w:bCs/>
                <w:sz w:val="20"/>
                <w:szCs w:val="20"/>
              </w:rPr>
              <w:t>abbiano</w:t>
            </w:r>
            <w:r w:rsidRPr="00F2305E">
              <w:rPr>
                <w:rFonts w:ascii="Arial" w:hAnsi="Arial" w:cs="Arial"/>
                <w:bCs/>
                <w:sz w:val="20"/>
                <w:szCs w:val="20"/>
              </w:rPr>
              <w:t xml:space="preserve"> revocata nei termini previsti</w:t>
            </w:r>
            <w:r w:rsidR="00060B85">
              <w:rPr>
                <w:rFonts w:ascii="Arial" w:hAnsi="Arial" w:cs="Arial"/>
                <w:bCs/>
                <w:sz w:val="20"/>
                <w:szCs w:val="20"/>
              </w:rPr>
              <w:t xml:space="preserve">, è riconosciuto, per il predetto triennio, una tantum, un </w:t>
            </w:r>
            <w:r w:rsidRPr="00F2305E">
              <w:rPr>
                <w:rFonts w:ascii="Arial" w:hAnsi="Arial" w:cs="Arial"/>
                <w:bCs/>
                <w:sz w:val="20"/>
                <w:szCs w:val="20"/>
              </w:rPr>
              <w:t xml:space="preserve">punteggio aggiuntivo di  (5ter)  </w:t>
            </w:r>
            <w:r w:rsidRPr="00F2305E">
              <w:rPr>
                <w:rFonts w:ascii="Arial" w:hAnsi="Arial" w:cs="Arial"/>
                <w:sz w:val="20"/>
                <w:szCs w:val="20"/>
              </w:rPr>
              <w:t xml:space="preserve"> </w:t>
            </w:r>
            <w:r w:rsidR="00060B85">
              <w:rPr>
                <w:rFonts w:ascii="Arial" w:hAnsi="Arial" w:cs="Arial"/>
                <w:sz w:val="20"/>
                <w:szCs w:val="20"/>
              </w:rPr>
              <w:t xml:space="preserve">                          </w:t>
            </w:r>
            <w:r w:rsidR="00497213">
              <w:rPr>
                <w:rFonts w:ascii="Arial" w:hAnsi="Arial" w:cs="Arial"/>
                <w:sz w:val="20"/>
                <w:szCs w:val="20"/>
              </w:rPr>
              <w:t xml:space="preserve">                                                                   </w:t>
            </w:r>
            <w:r w:rsidR="00060B85">
              <w:rPr>
                <w:rFonts w:ascii="Arial" w:hAnsi="Arial" w:cs="Arial"/>
                <w:sz w:val="20"/>
                <w:szCs w:val="20"/>
              </w:rPr>
              <w:t xml:space="preserve"> </w:t>
            </w:r>
            <w:r w:rsidRPr="00F2305E">
              <w:rPr>
                <w:rFonts w:ascii="Arial" w:hAnsi="Arial" w:cs="Arial"/>
                <w:b/>
                <w:bCs/>
                <w:sz w:val="20"/>
                <w:szCs w:val="20"/>
              </w:rPr>
              <w:t>(Punti  10)</w:t>
            </w:r>
          </w:p>
        </w:tc>
        <w:tc>
          <w:tcPr>
            <w:tcW w:w="709"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ind w:right="567"/>
              <w:jc w:val="right"/>
              <w:rPr>
                <w:rFonts w:ascii="Arial" w:hAnsi="Arial" w:cs="Arial"/>
                <w:sz w:val="20"/>
                <w:szCs w:val="20"/>
              </w:rPr>
            </w:pPr>
          </w:p>
        </w:tc>
        <w:tc>
          <w:tcPr>
            <w:tcW w:w="708"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ind w:right="567"/>
              <w:jc w:val="right"/>
              <w:rPr>
                <w:rFonts w:ascii="Arial" w:hAnsi="Arial" w:cs="Arial"/>
                <w:sz w:val="20"/>
                <w:szCs w:val="20"/>
              </w:rPr>
            </w:pPr>
          </w:p>
          <w:p w:rsidR="00701C02" w:rsidRPr="00F2305E" w:rsidRDefault="00701C02" w:rsidP="00AB68DC">
            <w:pPr>
              <w:ind w:right="567"/>
              <w:jc w:val="right"/>
              <w:rPr>
                <w:rFonts w:ascii="Arial" w:hAnsi="Arial" w:cs="Arial"/>
                <w:sz w:val="20"/>
                <w:szCs w:val="20"/>
              </w:rPr>
            </w:pPr>
          </w:p>
        </w:tc>
        <w:tc>
          <w:tcPr>
            <w:tcW w:w="1134"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ind w:right="567"/>
              <w:jc w:val="right"/>
              <w:rPr>
                <w:rFonts w:ascii="Arial" w:hAnsi="Arial" w:cs="Arial"/>
                <w:sz w:val="20"/>
                <w:szCs w:val="20"/>
              </w:rPr>
            </w:pPr>
          </w:p>
        </w:tc>
      </w:tr>
    </w:tbl>
    <w:p w:rsidR="00701C02" w:rsidRPr="00F2305E" w:rsidRDefault="00701C02" w:rsidP="00701C02">
      <w:pPr>
        <w:ind w:right="567"/>
        <w:jc w:val="both"/>
        <w:rPr>
          <w:rFonts w:ascii="Arial" w:hAnsi="Arial" w:cs="Arial"/>
          <w:caps/>
          <w:sz w:val="20"/>
          <w:szCs w:val="20"/>
        </w:rPr>
      </w:pPr>
    </w:p>
    <w:p w:rsidR="00CB61C4" w:rsidRDefault="00CB61C4" w:rsidP="00CB61C4">
      <w:pPr>
        <w:ind w:left="-426"/>
        <w:rPr>
          <w:rFonts w:ascii="Arial" w:hAnsi="Arial" w:cs="Arial"/>
          <w:b/>
          <w:bCs/>
          <w:caps/>
          <w:sz w:val="20"/>
          <w:szCs w:val="20"/>
        </w:rPr>
      </w:pPr>
    </w:p>
    <w:p w:rsidR="00CB61C4" w:rsidRDefault="00CB61C4" w:rsidP="00CB61C4">
      <w:pPr>
        <w:ind w:left="-426"/>
        <w:rPr>
          <w:rFonts w:ascii="Arial" w:hAnsi="Arial" w:cs="Arial"/>
          <w:b/>
          <w:bCs/>
          <w:caps/>
          <w:sz w:val="20"/>
          <w:szCs w:val="20"/>
        </w:rPr>
      </w:pPr>
    </w:p>
    <w:p w:rsidR="00553FC5" w:rsidRDefault="00553FC5" w:rsidP="00CB61C4">
      <w:pPr>
        <w:ind w:left="-426"/>
        <w:rPr>
          <w:rFonts w:ascii="Arial" w:hAnsi="Arial" w:cs="Arial"/>
          <w:b/>
          <w:bCs/>
          <w:caps/>
          <w:sz w:val="20"/>
          <w:szCs w:val="20"/>
        </w:rPr>
      </w:pPr>
    </w:p>
    <w:p w:rsidR="00701C02" w:rsidRPr="00635DF0" w:rsidRDefault="00701C02" w:rsidP="00CB61C4">
      <w:pPr>
        <w:ind w:left="-426"/>
        <w:rPr>
          <w:rFonts w:ascii="Arial" w:hAnsi="Arial" w:cs="Arial"/>
          <w:b/>
          <w:bCs/>
          <w:caps/>
          <w:sz w:val="20"/>
          <w:szCs w:val="20"/>
        </w:rPr>
      </w:pPr>
      <w:r w:rsidRPr="00635DF0">
        <w:rPr>
          <w:rFonts w:ascii="Arial" w:hAnsi="Arial" w:cs="Arial"/>
          <w:b/>
          <w:bCs/>
          <w:caps/>
          <w:sz w:val="20"/>
          <w:szCs w:val="20"/>
        </w:rPr>
        <w:t xml:space="preserve">II  - esigenze di famiglia (6) (7) </w:t>
      </w:r>
    </w:p>
    <w:tbl>
      <w:tblPr>
        <w:tblW w:w="10827"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222"/>
        <w:gridCol w:w="1345"/>
        <w:gridCol w:w="1260"/>
      </w:tblGrid>
      <w:tr w:rsidR="00701C02" w:rsidRPr="00F2305E">
        <w:trPr>
          <w:trHeight w:val="206"/>
        </w:trPr>
        <w:tc>
          <w:tcPr>
            <w:tcW w:w="8222" w:type="dxa"/>
            <w:tcBorders>
              <w:top w:val="double" w:sz="6" w:space="0" w:color="auto"/>
              <w:left w:val="double" w:sz="6" w:space="0" w:color="auto"/>
              <w:bottom w:val="single" w:sz="6" w:space="0" w:color="auto"/>
              <w:right w:val="double" w:sz="6" w:space="0" w:color="auto"/>
            </w:tcBorders>
            <w:shd w:val="pct12" w:color="auto" w:fill="FFFFFF"/>
            <w:vAlign w:val="center"/>
          </w:tcPr>
          <w:p w:rsidR="00701C02" w:rsidRPr="00F2305E" w:rsidRDefault="00701C02" w:rsidP="00635DF0">
            <w:pPr>
              <w:jc w:val="center"/>
              <w:rPr>
                <w:rFonts w:ascii="Arial" w:hAnsi="Arial" w:cs="Arial"/>
                <w:b/>
                <w:bCs/>
                <w:sz w:val="20"/>
                <w:szCs w:val="20"/>
              </w:rPr>
            </w:pPr>
            <w:r w:rsidRPr="00F2305E">
              <w:rPr>
                <w:rFonts w:ascii="Arial" w:hAnsi="Arial" w:cs="Arial"/>
                <w:b/>
                <w:bCs/>
                <w:sz w:val="20"/>
                <w:szCs w:val="20"/>
              </w:rPr>
              <w:t>Tipo di esigenza</w:t>
            </w:r>
          </w:p>
        </w:tc>
        <w:tc>
          <w:tcPr>
            <w:tcW w:w="1345" w:type="dxa"/>
            <w:tcBorders>
              <w:top w:val="double" w:sz="6" w:space="0" w:color="auto"/>
              <w:left w:val="double" w:sz="6" w:space="0" w:color="auto"/>
              <w:bottom w:val="single" w:sz="6" w:space="0" w:color="auto"/>
              <w:right w:val="double" w:sz="6" w:space="0" w:color="auto"/>
            </w:tcBorders>
            <w:shd w:val="pct12" w:color="auto" w:fill="FFFFFF"/>
            <w:vAlign w:val="center"/>
          </w:tcPr>
          <w:p w:rsidR="00701C02" w:rsidRPr="0056196F" w:rsidRDefault="00701C02" w:rsidP="00635DF0">
            <w:pPr>
              <w:pStyle w:val="Titolo2"/>
              <w:numPr>
                <w:ilvl w:val="0"/>
                <w:numId w:val="0"/>
              </w:numPr>
              <w:rPr>
                <w:rFonts w:ascii="Arial" w:hAnsi="Arial" w:cs="Arial"/>
                <w:b/>
                <w:sz w:val="20"/>
              </w:rPr>
            </w:pPr>
            <w:r w:rsidRPr="0056196F">
              <w:rPr>
                <w:rFonts w:ascii="Arial" w:hAnsi="Arial" w:cs="Arial"/>
                <w:b/>
                <w:bCs/>
                <w:sz w:val="20"/>
              </w:rPr>
              <w:t>Punti</w:t>
            </w:r>
          </w:p>
        </w:tc>
        <w:tc>
          <w:tcPr>
            <w:tcW w:w="1260" w:type="dxa"/>
            <w:tcBorders>
              <w:top w:val="double" w:sz="6" w:space="0" w:color="auto"/>
              <w:left w:val="double" w:sz="6" w:space="0" w:color="auto"/>
              <w:bottom w:val="single" w:sz="6" w:space="0" w:color="auto"/>
              <w:right w:val="double" w:sz="6" w:space="0" w:color="auto"/>
            </w:tcBorders>
            <w:shd w:val="pct12" w:color="auto" w:fill="FFFFFF"/>
          </w:tcPr>
          <w:p w:rsidR="00701C02" w:rsidRPr="00F2305E" w:rsidRDefault="00701C02" w:rsidP="00AB68DC">
            <w:pPr>
              <w:jc w:val="center"/>
              <w:rPr>
                <w:rFonts w:ascii="Arial" w:hAnsi="Arial" w:cs="Arial"/>
                <w:b/>
                <w:bCs/>
                <w:sz w:val="20"/>
                <w:szCs w:val="20"/>
              </w:rPr>
            </w:pPr>
            <w:r w:rsidRPr="00F2305E">
              <w:rPr>
                <w:rFonts w:ascii="Arial" w:hAnsi="Arial" w:cs="Arial"/>
                <w:b/>
                <w:bCs/>
                <w:sz w:val="20"/>
                <w:szCs w:val="20"/>
              </w:rPr>
              <w:t>Riservato al Dir. Scol.</w:t>
            </w:r>
          </w:p>
        </w:tc>
      </w:tr>
      <w:tr w:rsidR="00701C02" w:rsidRPr="00F2305E">
        <w:tc>
          <w:tcPr>
            <w:tcW w:w="8222" w:type="dxa"/>
            <w:tcBorders>
              <w:top w:val="single" w:sz="6" w:space="0" w:color="auto"/>
              <w:left w:val="single" w:sz="6" w:space="0" w:color="auto"/>
              <w:bottom w:val="single" w:sz="6" w:space="0" w:color="auto"/>
              <w:right w:val="single" w:sz="6" w:space="0" w:color="auto"/>
            </w:tcBorders>
          </w:tcPr>
          <w:p w:rsidR="00701C02" w:rsidRPr="00F2305E" w:rsidRDefault="00701C02" w:rsidP="004C2696">
            <w:pPr>
              <w:ind w:right="72"/>
              <w:jc w:val="both"/>
              <w:rPr>
                <w:rFonts w:ascii="Arial" w:hAnsi="Arial" w:cs="Arial"/>
                <w:sz w:val="20"/>
                <w:szCs w:val="20"/>
              </w:rPr>
            </w:pPr>
            <w:r w:rsidRPr="00F2305E">
              <w:rPr>
                <w:rFonts w:ascii="Arial" w:hAnsi="Arial" w:cs="Arial"/>
                <w:sz w:val="20"/>
                <w:szCs w:val="20"/>
              </w:rPr>
              <w:t xml:space="preserve"> A)  per  ricongiungimento  al  coniuge ovvero, nel caso di docenti senza coniuge o  separati giudizialmente o consensualmente  con  atto  omologato dal  tribunale, per ricongiungimento ai genitori o ai figli  </w:t>
            </w:r>
            <w:r w:rsidR="0056196F">
              <w:rPr>
                <w:rFonts w:ascii="Arial" w:hAnsi="Arial" w:cs="Arial"/>
                <w:sz w:val="20"/>
                <w:szCs w:val="20"/>
              </w:rPr>
              <w:t xml:space="preserve">                                                      </w:t>
            </w:r>
            <w:r w:rsidR="002B3531">
              <w:rPr>
                <w:rFonts w:ascii="Arial" w:hAnsi="Arial" w:cs="Arial"/>
                <w:sz w:val="20"/>
                <w:szCs w:val="20"/>
              </w:rPr>
              <w:t xml:space="preserve">          </w:t>
            </w:r>
            <w:r w:rsidR="0056196F">
              <w:rPr>
                <w:rFonts w:ascii="Arial" w:hAnsi="Arial" w:cs="Arial"/>
                <w:sz w:val="20"/>
                <w:szCs w:val="20"/>
              </w:rPr>
              <w:t xml:space="preserve"> </w:t>
            </w:r>
            <w:r w:rsidR="0056196F" w:rsidRPr="0056196F">
              <w:rPr>
                <w:rFonts w:ascii="Arial" w:hAnsi="Arial" w:cs="Arial"/>
                <w:b/>
                <w:sz w:val="20"/>
                <w:szCs w:val="20"/>
              </w:rPr>
              <w:t>(</w:t>
            </w:r>
            <w:r w:rsidRPr="00F2305E">
              <w:rPr>
                <w:rFonts w:ascii="Arial" w:hAnsi="Arial" w:cs="Arial"/>
                <w:b/>
                <w:bCs/>
                <w:sz w:val="20"/>
                <w:szCs w:val="20"/>
              </w:rPr>
              <w:t>Punti  6)</w:t>
            </w:r>
          </w:p>
        </w:tc>
        <w:tc>
          <w:tcPr>
            <w:tcW w:w="1345"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r>
      <w:tr w:rsidR="00701C02" w:rsidRPr="00F2305E">
        <w:trPr>
          <w:trHeight w:val="290"/>
        </w:trPr>
        <w:tc>
          <w:tcPr>
            <w:tcW w:w="8222" w:type="dxa"/>
            <w:tcBorders>
              <w:top w:val="single" w:sz="6" w:space="0" w:color="auto"/>
              <w:left w:val="single" w:sz="6" w:space="0" w:color="auto"/>
              <w:bottom w:val="single" w:sz="6" w:space="0" w:color="auto"/>
              <w:right w:val="single" w:sz="6" w:space="0" w:color="auto"/>
            </w:tcBorders>
          </w:tcPr>
          <w:p w:rsidR="00701C02" w:rsidRPr="00F2305E" w:rsidRDefault="00701C02" w:rsidP="0056196F">
            <w:pPr>
              <w:ind w:right="72"/>
              <w:rPr>
                <w:rFonts w:ascii="Arial" w:hAnsi="Arial" w:cs="Arial"/>
                <w:sz w:val="20"/>
                <w:szCs w:val="20"/>
              </w:rPr>
            </w:pPr>
            <w:r w:rsidRPr="00F2305E">
              <w:rPr>
                <w:rFonts w:ascii="Arial" w:hAnsi="Arial" w:cs="Arial"/>
                <w:sz w:val="20"/>
                <w:szCs w:val="20"/>
              </w:rPr>
              <w:t xml:space="preserve"> B)  per ogni figlio di </w:t>
            </w:r>
            <w:r w:rsidR="0056196F">
              <w:rPr>
                <w:rFonts w:ascii="Arial" w:hAnsi="Arial" w:cs="Arial"/>
                <w:sz w:val="20"/>
                <w:szCs w:val="20"/>
              </w:rPr>
              <w:t xml:space="preserve">età inferiore a sei anni (8)   </w:t>
            </w:r>
            <w:r w:rsidRPr="00F2305E">
              <w:rPr>
                <w:rFonts w:ascii="Arial" w:hAnsi="Arial" w:cs="Arial"/>
                <w:sz w:val="20"/>
                <w:szCs w:val="20"/>
              </w:rPr>
              <w:t xml:space="preserve">                                        </w:t>
            </w:r>
            <w:r w:rsidR="0056196F">
              <w:rPr>
                <w:rFonts w:ascii="Arial" w:hAnsi="Arial" w:cs="Arial"/>
                <w:sz w:val="20"/>
                <w:szCs w:val="20"/>
              </w:rPr>
              <w:t xml:space="preserve">  </w:t>
            </w:r>
            <w:r w:rsidR="002B3531">
              <w:rPr>
                <w:rFonts w:ascii="Arial" w:hAnsi="Arial" w:cs="Arial"/>
                <w:sz w:val="20"/>
                <w:szCs w:val="20"/>
              </w:rPr>
              <w:t xml:space="preserve">          </w:t>
            </w:r>
            <w:r w:rsidRPr="00F2305E">
              <w:rPr>
                <w:rFonts w:ascii="Arial" w:hAnsi="Arial" w:cs="Arial"/>
                <w:b/>
                <w:bCs/>
                <w:sz w:val="20"/>
                <w:szCs w:val="20"/>
              </w:rPr>
              <w:t>(Punti  4)</w:t>
            </w:r>
            <w:r w:rsidRPr="00F2305E">
              <w:rPr>
                <w:rFonts w:ascii="Arial" w:hAnsi="Arial" w:cs="Arial"/>
                <w:sz w:val="20"/>
                <w:szCs w:val="20"/>
              </w:rPr>
              <w:t xml:space="preserve">    </w:t>
            </w:r>
          </w:p>
        </w:tc>
        <w:tc>
          <w:tcPr>
            <w:tcW w:w="1345"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r>
      <w:tr w:rsidR="00701C02" w:rsidRPr="00F2305E">
        <w:tc>
          <w:tcPr>
            <w:tcW w:w="8222" w:type="dxa"/>
            <w:tcBorders>
              <w:top w:val="single" w:sz="6" w:space="0" w:color="auto"/>
              <w:left w:val="single" w:sz="6" w:space="0" w:color="auto"/>
              <w:bottom w:val="single" w:sz="6" w:space="0" w:color="auto"/>
              <w:right w:val="single" w:sz="6" w:space="0" w:color="auto"/>
            </w:tcBorders>
          </w:tcPr>
          <w:p w:rsidR="00701C02" w:rsidRPr="00F2305E" w:rsidRDefault="00701C02" w:rsidP="002547A0">
            <w:pPr>
              <w:ind w:right="72"/>
              <w:jc w:val="both"/>
              <w:rPr>
                <w:rFonts w:ascii="Arial" w:hAnsi="Arial" w:cs="Arial"/>
                <w:sz w:val="20"/>
                <w:szCs w:val="20"/>
              </w:rPr>
            </w:pPr>
            <w:r w:rsidRPr="00F2305E">
              <w:rPr>
                <w:rFonts w:ascii="Arial" w:hAnsi="Arial" w:cs="Arial"/>
                <w:sz w:val="20"/>
                <w:szCs w:val="20"/>
              </w:rPr>
              <w:t xml:space="preserve"> C) per ogni figlio  di età superiore ai sei anni, ma che non abbia superato il  diciottesimo anno di età (8) ovvero per ogni figlio maggiorenne che risulti totalmente o permanentemente inabile a proficuo lavoro  </w:t>
            </w:r>
            <w:r w:rsidR="00251F16">
              <w:rPr>
                <w:rFonts w:ascii="Arial" w:hAnsi="Arial" w:cs="Arial"/>
                <w:sz w:val="20"/>
                <w:szCs w:val="20"/>
              </w:rPr>
              <w:t xml:space="preserve">                                            </w:t>
            </w:r>
            <w:r w:rsidR="002B3531">
              <w:rPr>
                <w:rFonts w:ascii="Arial" w:hAnsi="Arial" w:cs="Arial"/>
                <w:sz w:val="20"/>
                <w:szCs w:val="20"/>
              </w:rPr>
              <w:t xml:space="preserve">             </w:t>
            </w:r>
            <w:r w:rsidRPr="00F2305E">
              <w:rPr>
                <w:rFonts w:ascii="Arial" w:hAnsi="Arial" w:cs="Arial"/>
                <w:sz w:val="20"/>
                <w:szCs w:val="20"/>
              </w:rPr>
              <w:t xml:space="preserve"> </w:t>
            </w:r>
            <w:r w:rsidR="00251F16" w:rsidRPr="00F2305E">
              <w:rPr>
                <w:rFonts w:ascii="Arial" w:hAnsi="Arial" w:cs="Arial"/>
                <w:b/>
                <w:bCs/>
                <w:sz w:val="20"/>
                <w:szCs w:val="20"/>
              </w:rPr>
              <w:t>(Punti  3)</w:t>
            </w:r>
            <w:r w:rsidRPr="00F2305E">
              <w:rPr>
                <w:rFonts w:ascii="Arial" w:hAnsi="Arial" w:cs="Arial"/>
                <w:sz w:val="20"/>
                <w:szCs w:val="20"/>
              </w:rPr>
              <w:t xml:space="preserve">                                                                             </w:t>
            </w:r>
          </w:p>
        </w:tc>
        <w:tc>
          <w:tcPr>
            <w:tcW w:w="1345"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p w:rsidR="00701C02" w:rsidRPr="00F2305E" w:rsidRDefault="00701C02" w:rsidP="00AB68DC">
            <w:pPr>
              <w:jc w:val="center"/>
              <w:rPr>
                <w:rFonts w:ascii="Arial" w:hAnsi="Arial" w:cs="Arial"/>
                <w:sz w:val="20"/>
                <w:szCs w:val="20"/>
              </w:rPr>
            </w:pPr>
          </w:p>
        </w:tc>
      </w:tr>
      <w:tr w:rsidR="00701C02" w:rsidRPr="00F2305E">
        <w:tc>
          <w:tcPr>
            <w:tcW w:w="8222" w:type="dxa"/>
            <w:tcBorders>
              <w:top w:val="single" w:sz="6" w:space="0" w:color="auto"/>
              <w:left w:val="single" w:sz="6" w:space="0" w:color="auto"/>
              <w:bottom w:val="single" w:sz="6" w:space="0" w:color="auto"/>
              <w:right w:val="single" w:sz="6" w:space="0" w:color="auto"/>
            </w:tcBorders>
          </w:tcPr>
          <w:p w:rsidR="00F90779" w:rsidRDefault="00701C02" w:rsidP="00F90779">
            <w:pPr>
              <w:ind w:right="72"/>
              <w:jc w:val="both"/>
              <w:rPr>
                <w:rFonts w:ascii="Arial" w:hAnsi="Arial" w:cs="Arial"/>
                <w:sz w:val="20"/>
                <w:szCs w:val="20"/>
              </w:rPr>
            </w:pPr>
            <w:r w:rsidRPr="00F2305E">
              <w:rPr>
                <w:rFonts w:ascii="Arial" w:hAnsi="Arial" w:cs="Arial"/>
                <w:sz w:val="20"/>
                <w:szCs w:val="20"/>
              </w:rPr>
              <w:t xml:space="preserve"> D) per la cura e l'assistenza</w:t>
            </w:r>
            <w:r w:rsidR="00F90779">
              <w:rPr>
                <w:rFonts w:ascii="Arial" w:hAnsi="Arial" w:cs="Arial"/>
                <w:sz w:val="20"/>
                <w:szCs w:val="20"/>
              </w:rPr>
              <w:t xml:space="preserve"> dei figli minorati fisici, </w:t>
            </w:r>
            <w:r w:rsidRPr="00F2305E">
              <w:rPr>
                <w:rFonts w:ascii="Arial" w:hAnsi="Arial" w:cs="Arial"/>
                <w:sz w:val="20"/>
                <w:szCs w:val="20"/>
              </w:rPr>
              <w:t>psich</w:t>
            </w:r>
            <w:r w:rsidR="00F90779">
              <w:rPr>
                <w:rFonts w:ascii="Arial" w:hAnsi="Arial" w:cs="Arial"/>
                <w:sz w:val="20"/>
                <w:szCs w:val="20"/>
              </w:rPr>
              <w:t>ici o sensoriali, tossicodi</w:t>
            </w:r>
            <w:r w:rsidRPr="00F2305E">
              <w:rPr>
                <w:rFonts w:ascii="Arial" w:hAnsi="Arial" w:cs="Arial"/>
                <w:sz w:val="20"/>
                <w:szCs w:val="20"/>
              </w:rPr>
              <w:t>pendenti, ovvero del coniuge o  del genitore totalmente e permanentemente  inabili  al  lavoro che possono  essere assistiti soltanto nel comune richiesto (9)</w:t>
            </w:r>
          </w:p>
          <w:p w:rsidR="00701C02" w:rsidRPr="00F2305E" w:rsidRDefault="00701C02" w:rsidP="00F90779">
            <w:pPr>
              <w:ind w:right="72"/>
              <w:rPr>
                <w:rFonts w:ascii="Arial" w:hAnsi="Arial" w:cs="Arial"/>
                <w:sz w:val="20"/>
                <w:szCs w:val="20"/>
              </w:rPr>
            </w:pPr>
            <w:r w:rsidRPr="00F2305E">
              <w:rPr>
                <w:rFonts w:ascii="Arial" w:hAnsi="Arial" w:cs="Arial"/>
                <w:sz w:val="20"/>
                <w:szCs w:val="20"/>
              </w:rPr>
              <w:t xml:space="preserve">                </w:t>
            </w:r>
            <w:r w:rsidR="00F90779">
              <w:rPr>
                <w:rFonts w:ascii="Arial" w:hAnsi="Arial" w:cs="Arial"/>
                <w:sz w:val="20"/>
                <w:szCs w:val="20"/>
              </w:rPr>
              <w:t xml:space="preserve">                                                                  </w:t>
            </w:r>
            <w:r w:rsidRPr="00F2305E">
              <w:rPr>
                <w:rFonts w:ascii="Arial" w:hAnsi="Arial" w:cs="Arial"/>
                <w:sz w:val="20"/>
                <w:szCs w:val="20"/>
              </w:rPr>
              <w:t xml:space="preserve">    </w:t>
            </w:r>
            <w:r w:rsidR="00F90779">
              <w:rPr>
                <w:rFonts w:ascii="Arial" w:hAnsi="Arial" w:cs="Arial"/>
                <w:sz w:val="20"/>
                <w:szCs w:val="20"/>
              </w:rPr>
              <w:t xml:space="preserve">                                 </w:t>
            </w:r>
            <w:r w:rsidR="002B3531">
              <w:rPr>
                <w:rFonts w:ascii="Arial" w:hAnsi="Arial" w:cs="Arial"/>
                <w:sz w:val="20"/>
                <w:szCs w:val="20"/>
              </w:rPr>
              <w:t xml:space="preserve">         </w:t>
            </w:r>
            <w:r w:rsidRPr="00F2305E">
              <w:rPr>
                <w:rFonts w:ascii="Arial" w:hAnsi="Arial" w:cs="Arial"/>
                <w:b/>
                <w:bCs/>
                <w:sz w:val="20"/>
                <w:szCs w:val="20"/>
              </w:rPr>
              <w:t>(Punti  6)</w:t>
            </w:r>
          </w:p>
        </w:tc>
        <w:tc>
          <w:tcPr>
            <w:tcW w:w="1345"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r>
    </w:tbl>
    <w:p w:rsidR="00CB61C4" w:rsidRDefault="00CB61C4" w:rsidP="00CB61C4">
      <w:pPr>
        <w:ind w:left="-426"/>
        <w:rPr>
          <w:rFonts w:ascii="Arial" w:hAnsi="Arial" w:cs="Arial"/>
          <w:b/>
          <w:bCs/>
          <w:caps/>
          <w:sz w:val="20"/>
          <w:szCs w:val="20"/>
        </w:rPr>
      </w:pPr>
    </w:p>
    <w:p w:rsidR="00CB61C4" w:rsidRDefault="00CB61C4" w:rsidP="00CB61C4">
      <w:pPr>
        <w:ind w:left="-426"/>
        <w:rPr>
          <w:rFonts w:ascii="Arial" w:hAnsi="Arial" w:cs="Arial"/>
          <w:b/>
          <w:bCs/>
          <w:caps/>
          <w:sz w:val="20"/>
          <w:szCs w:val="20"/>
        </w:rPr>
      </w:pPr>
    </w:p>
    <w:p w:rsidR="00701C02" w:rsidRPr="002A4744" w:rsidRDefault="00701C02" w:rsidP="00CB61C4">
      <w:pPr>
        <w:ind w:left="-426"/>
        <w:rPr>
          <w:rFonts w:ascii="Arial" w:hAnsi="Arial" w:cs="Arial"/>
          <w:b/>
          <w:bCs/>
          <w:caps/>
          <w:sz w:val="20"/>
          <w:szCs w:val="20"/>
        </w:rPr>
      </w:pPr>
      <w:r w:rsidRPr="002A4744">
        <w:rPr>
          <w:rFonts w:ascii="Arial" w:hAnsi="Arial" w:cs="Arial"/>
          <w:b/>
          <w:bCs/>
          <w:caps/>
          <w:sz w:val="20"/>
          <w:szCs w:val="20"/>
        </w:rPr>
        <w:t>III - titoli generali</w:t>
      </w:r>
      <w:r w:rsidR="009E175F">
        <w:rPr>
          <w:rFonts w:ascii="Arial" w:hAnsi="Arial" w:cs="Arial"/>
          <w:b/>
          <w:bCs/>
          <w:caps/>
          <w:sz w:val="20"/>
          <w:szCs w:val="20"/>
        </w:rPr>
        <w:t xml:space="preserve"> (15)</w:t>
      </w:r>
    </w:p>
    <w:tbl>
      <w:tblPr>
        <w:tblW w:w="10827"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221"/>
        <w:gridCol w:w="1346"/>
        <w:gridCol w:w="1260"/>
      </w:tblGrid>
      <w:tr w:rsidR="00701C02" w:rsidRPr="00F2305E">
        <w:tc>
          <w:tcPr>
            <w:tcW w:w="8221" w:type="dxa"/>
            <w:tcBorders>
              <w:top w:val="double" w:sz="6" w:space="0" w:color="auto"/>
              <w:left w:val="double" w:sz="6" w:space="0" w:color="auto"/>
              <w:bottom w:val="double" w:sz="6" w:space="0" w:color="auto"/>
              <w:right w:val="double" w:sz="6" w:space="0" w:color="auto"/>
            </w:tcBorders>
            <w:shd w:val="pct12" w:color="auto" w:fill="FFFFFF"/>
            <w:vAlign w:val="center"/>
          </w:tcPr>
          <w:p w:rsidR="00701C02" w:rsidRPr="00F2305E" w:rsidRDefault="00701C02" w:rsidP="002064FD">
            <w:pPr>
              <w:jc w:val="center"/>
              <w:rPr>
                <w:rFonts w:ascii="Arial" w:hAnsi="Arial" w:cs="Arial"/>
                <w:b/>
                <w:bCs/>
                <w:sz w:val="20"/>
                <w:szCs w:val="20"/>
              </w:rPr>
            </w:pPr>
            <w:r w:rsidRPr="00F2305E">
              <w:rPr>
                <w:rFonts w:ascii="Arial" w:hAnsi="Arial" w:cs="Arial"/>
                <w:b/>
                <w:bCs/>
                <w:sz w:val="20"/>
                <w:szCs w:val="20"/>
              </w:rPr>
              <w:t>Tipo di titolo</w:t>
            </w:r>
          </w:p>
        </w:tc>
        <w:tc>
          <w:tcPr>
            <w:tcW w:w="1346" w:type="dxa"/>
            <w:tcBorders>
              <w:top w:val="double" w:sz="6" w:space="0" w:color="auto"/>
              <w:left w:val="double" w:sz="6" w:space="0" w:color="auto"/>
              <w:bottom w:val="double" w:sz="6" w:space="0" w:color="auto"/>
              <w:right w:val="double" w:sz="6" w:space="0" w:color="auto"/>
            </w:tcBorders>
            <w:shd w:val="pct12" w:color="auto" w:fill="FFFFFF"/>
            <w:vAlign w:val="center"/>
          </w:tcPr>
          <w:p w:rsidR="00701C02" w:rsidRPr="002064FD" w:rsidRDefault="00701C02" w:rsidP="00AB14DA">
            <w:pPr>
              <w:pStyle w:val="Titolo2"/>
              <w:numPr>
                <w:ilvl w:val="0"/>
                <w:numId w:val="0"/>
              </w:numPr>
              <w:rPr>
                <w:rFonts w:ascii="Arial" w:hAnsi="Arial" w:cs="Arial"/>
                <w:b/>
                <w:sz w:val="20"/>
              </w:rPr>
            </w:pPr>
            <w:r w:rsidRPr="002064FD">
              <w:rPr>
                <w:rFonts w:ascii="Arial" w:hAnsi="Arial" w:cs="Arial"/>
                <w:b/>
                <w:bCs/>
                <w:sz w:val="20"/>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rsidR="00701C02" w:rsidRPr="00F2305E" w:rsidRDefault="00701C02" w:rsidP="00AB68DC">
            <w:pPr>
              <w:jc w:val="center"/>
              <w:rPr>
                <w:rFonts w:ascii="Arial" w:hAnsi="Arial" w:cs="Arial"/>
                <w:b/>
                <w:bCs/>
                <w:sz w:val="20"/>
                <w:szCs w:val="20"/>
              </w:rPr>
            </w:pPr>
            <w:r w:rsidRPr="00F2305E">
              <w:rPr>
                <w:rFonts w:ascii="Arial" w:hAnsi="Arial" w:cs="Arial"/>
                <w:b/>
                <w:bCs/>
                <w:sz w:val="20"/>
                <w:szCs w:val="20"/>
              </w:rPr>
              <w:t>Riservato al Dir. Scol.</w:t>
            </w:r>
          </w:p>
        </w:tc>
      </w:tr>
      <w:tr w:rsidR="00701C02" w:rsidRPr="00F2305E">
        <w:tc>
          <w:tcPr>
            <w:tcW w:w="8221" w:type="dxa"/>
            <w:tcBorders>
              <w:top w:val="single" w:sz="6" w:space="0" w:color="auto"/>
              <w:left w:val="single" w:sz="6" w:space="0" w:color="auto"/>
              <w:bottom w:val="single" w:sz="6" w:space="0" w:color="auto"/>
              <w:right w:val="single" w:sz="6" w:space="0" w:color="auto"/>
            </w:tcBorders>
          </w:tcPr>
          <w:p w:rsidR="00FA70DB" w:rsidRDefault="004C2696" w:rsidP="00FA70DB">
            <w:pPr>
              <w:ind w:right="71"/>
              <w:jc w:val="both"/>
              <w:rPr>
                <w:rFonts w:ascii="Arial" w:hAnsi="Arial" w:cs="Arial"/>
                <w:sz w:val="20"/>
                <w:szCs w:val="20"/>
              </w:rPr>
            </w:pPr>
            <w:r>
              <w:rPr>
                <w:rFonts w:ascii="Arial" w:hAnsi="Arial" w:cs="Arial"/>
                <w:sz w:val="20"/>
                <w:szCs w:val="20"/>
              </w:rPr>
              <w:t>A</w:t>
            </w:r>
            <w:r w:rsidR="00701C02" w:rsidRPr="00F2305E">
              <w:rPr>
                <w:rFonts w:ascii="Arial" w:hAnsi="Arial" w:cs="Arial"/>
                <w:sz w:val="20"/>
                <w:szCs w:val="20"/>
              </w:rPr>
              <w:t>) per il superamento di un pubblico concorso ordinario  per esami e titoli, per l'accesso  al  ruolo  di  appartenenza</w:t>
            </w:r>
            <w:r w:rsidR="00075473">
              <w:rPr>
                <w:rFonts w:ascii="Arial" w:hAnsi="Arial" w:cs="Arial"/>
                <w:sz w:val="20"/>
                <w:szCs w:val="20"/>
              </w:rPr>
              <w:t xml:space="preserve"> (1), al momento della </w:t>
            </w:r>
            <w:r w:rsidR="00701C02" w:rsidRPr="00F2305E">
              <w:rPr>
                <w:rFonts w:ascii="Arial" w:hAnsi="Arial" w:cs="Arial"/>
                <w:sz w:val="20"/>
                <w:szCs w:val="20"/>
              </w:rPr>
              <w:t>presentazione della domanda,  o a ruoli di livello pari o superiore a quello  di appartenenza (10)</w:t>
            </w:r>
          </w:p>
          <w:p w:rsidR="00701C02" w:rsidRPr="00F2305E" w:rsidRDefault="00FA70DB" w:rsidP="00FA70DB">
            <w:pPr>
              <w:ind w:right="71"/>
              <w:rPr>
                <w:rFonts w:ascii="Arial" w:hAnsi="Arial" w:cs="Arial"/>
                <w:b/>
                <w:bCs/>
                <w:sz w:val="20"/>
                <w:szCs w:val="20"/>
              </w:rPr>
            </w:pPr>
            <w:r>
              <w:rPr>
                <w:rFonts w:ascii="Arial" w:hAnsi="Arial" w:cs="Arial"/>
                <w:sz w:val="20"/>
                <w:szCs w:val="20"/>
              </w:rPr>
              <w:t xml:space="preserve">                 </w:t>
            </w:r>
            <w:r w:rsidR="00701C02" w:rsidRPr="00F2305E">
              <w:rPr>
                <w:rFonts w:ascii="Arial" w:hAnsi="Arial" w:cs="Arial"/>
                <w:sz w:val="20"/>
                <w:szCs w:val="20"/>
              </w:rPr>
              <w:t xml:space="preserve">                                                                                                   </w:t>
            </w:r>
            <w:r w:rsidR="002B3531">
              <w:rPr>
                <w:rFonts w:ascii="Arial" w:hAnsi="Arial" w:cs="Arial"/>
                <w:sz w:val="20"/>
                <w:szCs w:val="20"/>
              </w:rPr>
              <w:t xml:space="preserve">         </w:t>
            </w:r>
            <w:r w:rsidR="00701C02" w:rsidRPr="00F2305E">
              <w:rPr>
                <w:rFonts w:ascii="Arial" w:hAnsi="Arial" w:cs="Arial"/>
                <w:sz w:val="20"/>
                <w:szCs w:val="20"/>
              </w:rPr>
              <w:t xml:space="preserve"> </w:t>
            </w:r>
            <w:r w:rsidR="00701C02" w:rsidRPr="00F2305E">
              <w:rPr>
                <w:rFonts w:ascii="Arial" w:hAnsi="Arial" w:cs="Arial"/>
                <w:b/>
                <w:bCs/>
                <w:sz w:val="20"/>
                <w:szCs w:val="20"/>
              </w:rPr>
              <w:t>(Punti  12)</w:t>
            </w:r>
          </w:p>
        </w:tc>
        <w:tc>
          <w:tcPr>
            <w:tcW w:w="1346"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r>
      <w:tr w:rsidR="00701C02" w:rsidRPr="00F2305E">
        <w:tc>
          <w:tcPr>
            <w:tcW w:w="8221" w:type="dxa"/>
            <w:tcBorders>
              <w:top w:val="single" w:sz="6" w:space="0" w:color="auto"/>
              <w:left w:val="single" w:sz="6" w:space="0" w:color="auto"/>
              <w:bottom w:val="single" w:sz="6" w:space="0" w:color="auto"/>
              <w:right w:val="single" w:sz="6" w:space="0" w:color="auto"/>
            </w:tcBorders>
          </w:tcPr>
          <w:p w:rsidR="009D6663" w:rsidRDefault="004C2696" w:rsidP="00701C02">
            <w:pPr>
              <w:ind w:right="71"/>
              <w:jc w:val="both"/>
              <w:rPr>
                <w:rFonts w:ascii="Arial" w:hAnsi="Arial" w:cs="Arial"/>
                <w:sz w:val="20"/>
                <w:szCs w:val="20"/>
              </w:rPr>
            </w:pPr>
            <w:r>
              <w:rPr>
                <w:rFonts w:ascii="Arial" w:hAnsi="Arial" w:cs="Arial"/>
                <w:sz w:val="20"/>
                <w:szCs w:val="20"/>
              </w:rPr>
              <w:t>B</w:t>
            </w:r>
            <w:r w:rsidR="00701C02" w:rsidRPr="00F2305E">
              <w:rPr>
                <w:rFonts w:ascii="Arial" w:hAnsi="Arial" w:cs="Arial"/>
                <w:sz w:val="20"/>
                <w:szCs w:val="20"/>
              </w:rPr>
              <w:t>) per ogni diploma di specializzazione</w:t>
            </w:r>
            <w:r w:rsidR="009D6663">
              <w:rPr>
                <w:rFonts w:ascii="Arial" w:hAnsi="Arial" w:cs="Arial"/>
                <w:sz w:val="20"/>
                <w:szCs w:val="20"/>
              </w:rPr>
              <w:t xml:space="preserve"> conseguito</w:t>
            </w:r>
            <w:r w:rsidR="00701C02" w:rsidRPr="00F2305E">
              <w:rPr>
                <w:rFonts w:ascii="Arial" w:hAnsi="Arial" w:cs="Arial"/>
                <w:sz w:val="20"/>
                <w:szCs w:val="20"/>
              </w:rPr>
              <w:t xml:space="preserve"> in corsi post-laurea previst</w:t>
            </w:r>
            <w:r w:rsidR="009D6663">
              <w:rPr>
                <w:rFonts w:ascii="Arial" w:hAnsi="Arial" w:cs="Arial"/>
                <w:sz w:val="20"/>
                <w:szCs w:val="20"/>
              </w:rPr>
              <w:t>i</w:t>
            </w:r>
            <w:r w:rsidR="00701C02" w:rsidRPr="00F2305E">
              <w:rPr>
                <w:rFonts w:ascii="Arial" w:hAnsi="Arial" w:cs="Arial"/>
                <w:sz w:val="20"/>
                <w:szCs w:val="20"/>
              </w:rPr>
              <w:t xml:space="preserve"> dagli statuti ovvero dal D.P.R. </w:t>
            </w:r>
            <w:r w:rsidR="009D6663">
              <w:rPr>
                <w:rFonts w:ascii="Arial" w:hAnsi="Arial" w:cs="Arial"/>
                <w:sz w:val="20"/>
                <w:szCs w:val="20"/>
              </w:rPr>
              <w:t>n</w:t>
            </w:r>
            <w:r w:rsidR="00701C02" w:rsidRPr="00F2305E">
              <w:rPr>
                <w:rFonts w:ascii="Arial" w:hAnsi="Arial" w:cs="Arial"/>
                <w:sz w:val="20"/>
                <w:szCs w:val="20"/>
              </w:rPr>
              <w:t>.162/82, ovvero dalla legge n.341/90 (artt. 4, 6, 8) ovvero dal decreto n. 509/99</w:t>
            </w:r>
            <w:r>
              <w:rPr>
                <w:rFonts w:ascii="Arial" w:hAnsi="Arial" w:cs="Arial"/>
                <w:sz w:val="20"/>
                <w:szCs w:val="20"/>
              </w:rPr>
              <w:t xml:space="preserve"> </w:t>
            </w:r>
            <w:r w:rsidR="00B50C5E">
              <w:rPr>
                <w:rFonts w:ascii="Arial" w:hAnsi="Arial" w:cs="Arial"/>
                <w:sz w:val="20"/>
                <w:szCs w:val="20"/>
              </w:rPr>
              <w:t>e successive modifiche ed integrazioni</w:t>
            </w:r>
            <w:r w:rsidR="00701C02" w:rsidRPr="00F2305E">
              <w:rPr>
                <w:rFonts w:ascii="Arial" w:hAnsi="Arial" w:cs="Arial"/>
                <w:sz w:val="20"/>
                <w:szCs w:val="20"/>
              </w:rPr>
              <w:t xml:space="preserve">  attivati dalle università statali o libere ovvero da istituti  uni</w:t>
            </w:r>
            <w:r w:rsidR="009D6663">
              <w:rPr>
                <w:rFonts w:ascii="Arial" w:hAnsi="Arial" w:cs="Arial"/>
                <w:sz w:val="20"/>
                <w:szCs w:val="20"/>
              </w:rPr>
              <w:t>versitari  statali o pareggiati</w:t>
            </w:r>
            <w:r w:rsidR="00701C02" w:rsidRPr="00F2305E">
              <w:rPr>
                <w:rFonts w:ascii="Arial" w:hAnsi="Arial" w:cs="Arial"/>
                <w:sz w:val="20"/>
                <w:szCs w:val="20"/>
              </w:rPr>
              <w:t xml:space="preserve">, </w:t>
            </w:r>
            <w:r w:rsidR="009D6663">
              <w:rPr>
                <w:rFonts w:ascii="Arial" w:hAnsi="Arial" w:cs="Arial"/>
                <w:sz w:val="20"/>
                <w:szCs w:val="20"/>
              </w:rPr>
              <w:t>ovvero in corsi attivati da amministrazioni e/o istituti pubblici purché i titoli siano riconosciuti equipollenti dai competenti organismi universitari (11) e (11 bis), ivi compresi gli</w:t>
            </w:r>
            <w:r w:rsidR="00701C02" w:rsidRPr="00F2305E">
              <w:rPr>
                <w:rFonts w:ascii="Arial" w:hAnsi="Arial" w:cs="Arial"/>
                <w:sz w:val="20"/>
                <w:szCs w:val="20"/>
              </w:rPr>
              <w:t xml:space="preserve"> istituti  di  educazione fisica  statali  o  pareggiati, nell'ambito delle</w:t>
            </w:r>
            <w:r w:rsidR="009D6663">
              <w:rPr>
                <w:rFonts w:ascii="Arial" w:hAnsi="Arial" w:cs="Arial"/>
                <w:sz w:val="20"/>
                <w:szCs w:val="20"/>
              </w:rPr>
              <w:t xml:space="preserve"> </w:t>
            </w:r>
            <w:r w:rsidR="00701C02" w:rsidRPr="00F2305E">
              <w:rPr>
                <w:rFonts w:ascii="Arial" w:hAnsi="Arial" w:cs="Arial"/>
                <w:sz w:val="20"/>
                <w:szCs w:val="20"/>
              </w:rPr>
              <w:t>scienze dell'educazione e/o</w:t>
            </w:r>
            <w:r w:rsidR="009D6663">
              <w:rPr>
                <w:rFonts w:ascii="Arial" w:hAnsi="Arial" w:cs="Arial"/>
                <w:sz w:val="20"/>
                <w:szCs w:val="20"/>
              </w:rPr>
              <w:t xml:space="preserve"> </w:t>
            </w:r>
            <w:r w:rsidR="00701C02" w:rsidRPr="00F2305E">
              <w:rPr>
                <w:rFonts w:ascii="Arial" w:hAnsi="Arial" w:cs="Arial"/>
                <w:sz w:val="20"/>
                <w:szCs w:val="20"/>
              </w:rPr>
              <w:t xml:space="preserve">nell'ambito delle discipline  attualmente insegnate dal docente </w:t>
            </w:r>
          </w:p>
          <w:p w:rsidR="00701C02" w:rsidRDefault="00701C02" w:rsidP="00701C02">
            <w:pPr>
              <w:ind w:right="71"/>
              <w:jc w:val="both"/>
              <w:rPr>
                <w:rFonts w:ascii="Arial" w:hAnsi="Arial" w:cs="Arial"/>
                <w:b/>
                <w:bCs/>
                <w:sz w:val="20"/>
                <w:szCs w:val="20"/>
              </w:rPr>
            </w:pPr>
            <w:r w:rsidRPr="00F2305E">
              <w:rPr>
                <w:rFonts w:ascii="Arial" w:hAnsi="Arial" w:cs="Arial"/>
                <w:sz w:val="20"/>
                <w:szCs w:val="20"/>
              </w:rPr>
              <w:t xml:space="preserve">- per ogni diploma ………………………………………………… ……… </w:t>
            </w:r>
            <w:r w:rsidR="009D6663">
              <w:rPr>
                <w:rFonts w:ascii="Arial" w:hAnsi="Arial" w:cs="Arial"/>
                <w:sz w:val="20"/>
                <w:szCs w:val="20"/>
              </w:rPr>
              <w:t xml:space="preserve">        </w:t>
            </w:r>
            <w:r w:rsidR="002B3531">
              <w:rPr>
                <w:rFonts w:ascii="Arial" w:hAnsi="Arial" w:cs="Arial"/>
                <w:sz w:val="20"/>
                <w:szCs w:val="20"/>
              </w:rPr>
              <w:t xml:space="preserve">          </w:t>
            </w:r>
            <w:r w:rsidRPr="00F2305E">
              <w:rPr>
                <w:rFonts w:ascii="Arial" w:hAnsi="Arial" w:cs="Arial"/>
                <w:b/>
                <w:bCs/>
                <w:sz w:val="20"/>
                <w:szCs w:val="20"/>
              </w:rPr>
              <w:t>(Punti 5)</w:t>
            </w:r>
          </w:p>
          <w:p w:rsidR="009D6663" w:rsidRDefault="009D6663" w:rsidP="00701C02">
            <w:pPr>
              <w:ind w:right="71"/>
              <w:jc w:val="both"/>
              <w:rPr>
                <w:rFonts w:ascii="Arial" w:hAnsi="Arial" w:cs="Arial"/>
                <w:bCs/>
                <w:sz w:val="20"/>
                <w:szCs w:val="20"/>
              </w:rPr>
            </w:pPr>
            <w:r>
              <w:rPr>
                <w:rFonts w:ascii="Arial" w:hAnsi="Arial" w:cs="Arial"/>
                <w:bCs/>
                <w:sz w:val="20"/>
                <w:szCs w:val="20"/>
              </w:rPr>
              <w:t>(è valutabile un solo diploma, per lo stesso o gli stessi anni accademici o di corso)</w:t>
            </w:r>
          </w:p>
          <w:p w:rsidR="0019431F" w:rsidRPr="009D6663" w:rsidRDefault="0019431F" w:rsidP="00701C02">
            <w:pPr>
              <w:ind w:right="71"/>
              <w:jc w:val="both"/>
              <w:rPr>
                <w:rFonts w:ascii="Arial" w:hAnsi="Arial" w:cs="Arial"/>
                <w:sz w:val="20"/>
                <w:szCs w:val="20"/>
              </w:rPr>
            </w:pPr>
          </w:p>
        </w:tc>
        <w:tc>
          <w:tcPr>
            <w:tcW w:w="1346"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p w:rsidR="00701C02" w:rsidRPr="00F2305E" w:rsidRDefault="00701C02" w:rsidP="00AB68DC">
            <w:pPr>
              <w:jc w:val="center"/>
              <w:rPr>
                <w:rFonts w:ascii="Arial" w:hAnsi="Arial" w:cs="Arial"/>
                <w:sz w:val="20"/>
                <w:szCs w:val="20"/>
              </w:rPr>
            </w:pPr>
          </w:p>
          <w:p w:rsidR="00701C02" w:rsidRPr="00F2305E" w:rsidRDefault="00701C02" w:rsidP="00AB68DC">
            <w:pPr>
              <w:jc w:val="center"/>
              <w:rPr>
                <w:rFonts w:ascii="Arial" w:hAnsi="Arial" w:cs="Arial"/>
                <w:sz w:val="20"/>
                <w:szCs w:val="20"/>
              </w:rPr>
            </w:pPr>
          </w:p>
          <w:p w:rsidR="00701C02" w:rsidRPr="00F2305E" w:rsidRDefault="00701C02" w:rsidP="00AB68DC">
            <w:pPr>
              <w:jc w:val="center"/>
              <w:rPr>
                <w:rFonts w:ascii="Arial" w:hAnsi="Arial" w:cs="Arial"/>
                <w:sz w:val="20"/>
                <w:szCs w:val="20"/>
              </w:rPr>
            </w:pPr>
          </w:p>
          <w:p w:rsidR="00701C02" w:rsidRPr="00F2305E" w:rsidRDefault="00701C02" w:rsidP="00AB68DC">
            <w:pPr>
              <w:jc w:val="center"/>
              <w:rPr>
                <w:rFonts w:ascii="Arial" w:hAnsi="Arial" w:cs="Arial"/>
                <w:sz w:val="20"/>
                <w:szCs w:val="20"/>
              </w:rPr>
            </w:pPr>
          </w:p>
          <w:p w:rsidR="00701C02" w:rsidRPr="00F2305E" w:rsidRDefault="00701C02" w:rsidP="00AB68DC">
            <w:pPr>
              <w:jc w:val="center"/>
              <w:rPr>
                <w:rFonts w:ascii="Arial" w:hAnsi="Arial" w:cs="Arial"/>
                <w:sz w:val="20"/>
                <w:szCs w:val="20"/>
              </w:rPr>
            </w:pPr>
          </w:p>
        </w:tc>
      </w:tr>
      <w:tr w:rsidR="00701C02" w:rsidRPr="00F2305E">
        <w:tc>
          <w:tcPr>
            <w:tcW w:w="8221" w:type="dxa"/>
            <w:tcBorders>
              <w:top w:val="single" w:sz="6" w:space="0" w:color="auto"/>
              <w:left w:val="single" w:sz="6" w:space="0" w:color="auto"/>
              <w:bottom w:val="single" w:sz="6" w:space="0" w:color="auto"/>
              <w:right w:val="single" w:sz="6" w:space="0" w:color="auto"/>
            </w:tcBorders>
          </w:tcPr>
          <w:p w:rsidR="00F32EDF" w:rsidRDefault="004C2696" w:rsidP="00AB68DC">
            <w:pPr>
              <w:ind w:right="71"/>
              <w:jc w:val="both"/>
              <w:rPr>
                <w:rFonts w:ascii="Arial" w:hAnsi="Arial" w:cs="Arial"/>
                <w:sz w:val="20"/>
                <w:szCs w:val="20"/>
              </w:rPr>
            </w:pPr>
            <w:r>
              <w:rPr>
                <w:rFonts w:ascii="Arial" w:hAnsi="Arial" w:cs="Arial"/>
                <w:sz w:val="20"/>
                <w:szCs w:val="20"/>
              </w:rPr>
              <w:t>C</w:t>
            </w:r>
            <w:r w:rsidR="00701C02" w:rsidRPr="00F2305E">
              <w:rPr>
                <w:rFonts w:ascii="Arial" w:hAnsi="Arial" w:cs="Arial"/>
                <w:sz w:val="20"/>
                <w:szCs w:val="20"/>
              </w:rPr>
              <w:t>) per ogni diploma universitario</w:t>
            </w:r>
            <w:r w:rsidR="008C68CA">
              <w:rPr>
                <w:rFonts w:ascii="Arial" w:hAnsi="Arial" w:cs="Arial"/>
                <w:sz w:val="20"/>
                <w:szCs w:val="20"/>
              </w:rPr>
              <w:t xml:space="preserve"> (diploma accademico di primo livello, laurea di primo livello o breve o diploma Istituto Superiore di Educazione Fisica (ISEF)</w:t>
            </w:r>
            <w:r w:rsidR="002B3531">
              <w:rPr>
                <w:rFonts w:ascii="Arial" w:hAnsi="Arial" w:cs="Arial"/>
                <w:sz w:val="20"/>
                <w:szCs w:val="20"/>
              </w:rPr>
              <w:t>)</w:t>
            </w:r>
            <w:r w:rsidR="008C68CA">
              <w:rPr>
                <w:rFonts w:ascii="Arial" w:hAnsi="Arial" w:cs="Arial"/>
                <w:sz w:val="20"/>
                <w:szCs w:val="20"/>
              </w:rPr>
              <w:t xml:space="preserve"> </w:t>
            </w:r>
            <w:r w:rsidR="00701C02" w:rsidRPr="00F2305E">
              <w:rPr>
                <w:rFonts w:ascii="Arial" w:hAnsi="Arial" w:cs="Arial"/>
                <w:sz w:val="20"/>
                <w:szCs w:val="20"/>
              </w:rPr>
              <w:t>conseguito oltre al titolo di studio attualmente necessario per l’accesso al ruolo di appartenenza (12)</w:t>
            </w:r>
          </w:p>
          <w:p w:rsidR="00701C02" w:rsidRPr="00F2305E" w:rsidRDefault="00F32EDF" w:rsidP="00AB68DC">
            <w:pPr>
              <w:ind w:right="71"/>
              <w:jc w:val="both"/>
              <w:rPr>
                <w:rFonts w:ascii="Arial" w:hAnsi="Arial" w:cs="Arial"/>
                <w:sz w:val="20"/>
                <w:szCs w:val="20"/>
              </w:rPr>
            </w:pPr>
            <w:r>
              <w:rPr>
                <w:rFonts w:ascii="Arial" w:hAnsi="Arial" w:cs="Arial"/>
                <w:sz w:val="20"/>
                <w:szCs w:val="20"/>
              </w:rPr>
              <w:t xml:space="preserve">                </w:t>
            </w:r>
            <w:r w:rsidR="00701C02" w:rsidRPr="00F2305E">
              <w:rPr>
                <w:rFonts w:ascii="Arial" w:hAnsi="Arial" w:cs="Arial"/>
                <w:sz w:val="20"/>
                <w:szCs w:val="20"/>
              </w:rPr>
              <w:t xml:space="preserve">                                                               </w:t>
            </w:r>
            <w:r w:rsidR="008C68CA">
              <w:rPr>
                <w:rFonts w:ascii="Arial" w:hAnsi="Arial" w:cs="Arial"/>
                <w:sz w:val="20"/>
                <w:szCs w:val="20"/>
              </w:rPr>
              <w:t xml:space="preserve">                                       </w:t>
            </w:r>
            <w:r w:rsidR="002B3531">
              <w:rPr>
                <w:rFonts w:ascii="Arial" w:hAnsi="Arial" w:cs="Arial"/>
                <w:sz w:val="20"/>
                <w:szCs w:val="20"/>
              </w:rPr>
              <w:t xml:space="preserve">          </w:t>
            </w:r>
            <w:r w:rsidR="008C68CA">
              <w:rPr>
                <w:rFonts w:ascii="Arial" w:hAnsi="Arial" w:cs="Arial"/>
                <w:sz w:val="20"/>
                <w:szCs w:val="20"/>
              </w:rPr>
              <w:t xml:space="preserve"> </w:t>
            </w:r>
            <w:r w:rsidR="00701C02" w:rsidRPr="00F2305E">
              <w:rPr>
                <w:rFonts w:ascii="Arial" w:hAnsi="Arial" w:cs="Arial"/>
                <w:b/>
                <w:bCs/>
                <w:sz w:val="20"/>
                <w:szCs w:val="20"/>
              </w:rPr>
              <w:t>(Punti 3)</w:t>
            </w:r>
          </w:p>
        </w:tc>
        <w:tc>
          <w:tcPr>
            <w:tcW w:w="1346"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r>
      <w:tr w:rsidR="00701C02" w:rsidRPr="00F2305E">
        <w:tc>
          <w:tcPr>
            <w:tcW w:w="8221" w:type="dxa"/>
            <w:tcBorders>
              <w:top w:val="single" w:sz="6" w:space="0" w:color="auto"/>
              <w:left w:val="single" w:sz="6" w:space="0" w:color="auto"/>
              <w:bottom w:val="single" w:sz="6" w:space="0" w:color="auto"/>
              <w:right w:val="single" w:sz="6" w:space="0" w:color="auto"/>
            </w:tcBorders>
          </w:tcPr>
          <w:p w:rsidR="002064FD" w:rsidRDefault="004C2696" w:rsidP="00AB68DC">
            <w:pPr>
              <w:pStyle w:val="Default"/>
              <w:spacing w:line="218" w:lineRule="atLeast"/>
              <w:ind w:firstLine="1"/>
              <w:jc w:val="both"/>
              <w:rPr>
                <w:rFonts w:ascii="Arial" w:hAnsi="Arial" w:cs="Arial"/>
                <w:color w:val="auto"/>
                <w:sz w:val="20"/>
                <w:szCs w:val="20"/>
              </w:rPr>
            </w:pPr>
            <w:r>
              <w:rPr>
                <w:rFonts w:ascii="Arial" w:hAnsi="Arial" w:cs="Arial"/>
                <w:bCs/>
                <w:color w:val="auto"/>
                <w:sz w:val="20"/>
                <w:szCs w:val="20"/>
              </w:rPr>
              <w:t>D</w:t>
            </w:r>
            <w:r w:rsidR="00701C02" w:rsidRPr="00F2305E">
              <w:rPr>
                <w:rFonts w:ascii="Arial" w:hAnsi="Arial" w:cs="Arial"/>
                <w:bCs/>
                <w:color w:val="auto"/>
                <w:sz w:val="20"/>
                <w:szCs w:val="20"/>
              </w:rPr>
              <w:t>)</w:t>
            </w:r>
            <w:r w:rsidR="00701C02" w:rsidRPr="00F2305E">
              <w:rPr>
                <w:rFonts w:ascii="Arial" w:hAnsi="Arial" w:cs="Arial"/>
                <w:b/>
                <w:bCs/>
                <w:color w:val="auto"/>
                <w:sz w:val="20"/>
                <w:szCs w:val="20"/>
              </w:rPr>
              <w:t xml:space="preserve"> </w:t>
            </w:r>
            <w:r w:rsidR="00701C02" w:rsidRPr="00F2305E">
              <w:rPr>
                <w:rFonts w:ascii="Arial" w:hAnsi="Arial" w:cs="Arial"/>
                <w:sz w:val="20"/>
                <w:szCs w:val="20"/>
              </w:rPr>
              <w:t xml:space="preserve">per ogni </w:t>
            </w:r>
            <w:r w:rsidR="00701C02" w:rsidRPr="00F2305E">
              <w:rPr>
                <w:rFonts w:ascii="Arial" w:hAnsi="Arial" w:cs="Arial"/>
                <w:color w:val="auto"/>
                <w:sz w:val="20"/>
                <w:szCs w:val="20"/>
              </w:rPr>
              <w:t>corso di perfezionamento di durata non inferiore  ad un anno,(13) previst</w:t>
            </w:r>
            <w:r w:rsidR="002064FD">
              <w:rPr>
                <w:rFonts w:ascii="Arial" w:hAnsi="Arial" w:cs="Arial"/>
                <w:color w:val="auto"/>
                <w:sz w:val="20"/>
                <w:szCs w:val="20"/>
              </w:rPr>
              <w:t>o</w:t>
            </w:r>
            <w:r w:rsidR="00701C02" w:rsidRPr="00F2305E">
              <w:rPr>
                <w:rFonts w:ascii="Arial" w:hAnsi="Arial" w:cs="Arial"/>
                <w:color w:val="auto"/>
                <w:sz w:val="20"/>
                <w:szCs w:val="20"/>
              </w:rPr>
              <w:t xml:space="preserve"> dagli statuti   ovvero dal D.P.R. n. 162/82, ovvero dalla legge n. 341/90 (artt. 4,6,8) ovvero dal decreto 509/99</w:t>
            </w:r>
            <w:r w:rsidR="00B50C5E">
              <w:rPr>
                <w:rFonts w:ascii="Arial" w:hAnsi="Arial" w:cs="Arial"/>
                <w:color w:val="auto"/>
                <w:sz w:val="20"/>
                <w:szCs w:val="20"/>
              </w:rPr>
              <w:t xml:space="preserve"> e successive modifiche ed integrazioni</w:t>
            </w:r>
            <w:r w:rsidR="002064FD">
              <w:rPr>
                <w:rFonts w:ascii="Arial" w:hAnsi="Arial" w:cs="Arial"/>
                <w:color w:val="auto"/>
                <w:sz w:val="20"/>
                <w:szCs w:val="20"/>
              </w:rPr>
              <w:t>,</w:t>
            </w:r>
            <w:r w:rsidR="00701C02" w:rsidRPr="00F2305E">
              <w:rPr>
                <w:rFonts w:ascii="Arial" w:hAnsi="Arial" w:cs="Arial"/>
                <w:color w:val="auto"/>
                <w:sz w:val="20"/>
                <w:szCs w:val="20"/>
              </w:rPr>
              <w:t xml:space="preserve"> </w:t>
            </w:r>
            <w:r w:rsidR="002064FD">
              <w:rPr>
                <w:rFonts w:ascii="Arial" w:hAnsi="Arial" w:cs="Arial"/>
                <w:color w:val="auto"/>
                <w:sz w:val="20"/>
                <w:szCs w:val="20"/>
              </w:rPr>
              <w:t>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701C02" w:rsidRDefault="002064FD" w:rsidP="00AB68DC">
            <w:pPr>
              <w:pStyle w:val="Default"/>
              <w:spacing w:line="218" w:lineRule="atLeast"/>
              <w:ind w:firstLine="1"/>
              <w:jc w:val="both"/>
              <w:rPr>
                <w:rFonts w:ascii="Arial" w:hAnsi="Arial" w:cs="Arial"/>
                <w:sz w:val="20"/>
                <w:szCs w:val="20"/>
              </w:rPr>
            </w:pPr>
            <w:r>
              <w:rPr>
                <w:rFonts w:ascii="Arial" w:hAnsi="Arial" w:cs="Arial"/>
                <w:color w:val="auto"/>
                <w:sz w:val="20"/>
                <w:szCs w:val="20"/>
              </w:rPr>
              <w:t>- per ogni corso</w:t>
            </w:r>
            <w:r w:rsidR="005E3BEE">
              <w:rPr>
                <w:rFonts w:ascii="Arial" w:hAnsi="Arial" w:cs="Arial"/>
                <w:color w:val="auto"/>
                <w:sz w:val="20"/>
                <w:szCs w:val="20"/>
              </w:rPr>
              <w:t xml:space="preserve">  ……………………………………………………………..      </w:t>
            </w:r>
            <w:r>
              <w:rPr>
                <w:rFonts w:ascii="Arial" w:hAnsi="Arial" w:cs="Arial"/>
                <w:color w:val="auto"/>
                <w:sz w:val="20"/>
                <w:szCs w:val="20"/>
              </w:rPr>
              <w:t xml:space="preserve"> </w:t>
            </w:r>
            <w:r w:rsidR="002B3531">
              <w:rPr>
                <w:rFonts w:ascii="Arial" w:hAnsi="Arial" w:cs="Arial"/>
                <w:color w:val="auto"/>
                <w:sz w:val="20"/>
                <w:szCs w:val="20"/>
              </w:rPr>
              <w:t xml:space="preserve">          </w:t>
            </w:r>
            <w:r>
              <w:rPr>
                <w:rFonts w:ascii="Arial" w:hAnsi="Arial" w:cs="Arial"/>
                <w:color w:val="auto"/>
                <w:sz w:val="20"/>
                <w:szCs w:val="20"/>
              </w:rPr>
              <w:t xml:space="preserve">  </w:t>
            </w:r>
            <w:r w:rsidR="00701C02" w:rsidRPr="00F2305E">
              <w:rPr>
                <w:rFonts w:ascii="Arial" w:hAnsi="Arial" w:cs="Arial"/>
                <w:b/>
                <w:sz w:val="20"/>
                <w:szCs w:val="20"/>
              </w:rPr>
              <w:t>(punti 1</w:t>
            </w:r>
            <w:r>
              <w:rPr>
                <w:rFonts w:ascii="Arial" w:hAnsi="Arial" w:cs="Arial"/>
                <w:b/>
                <w:sz w:val="20"/>
                <w:szCs w:val="20"/>
              </w:rPr>
              <w:t>)</w:t>
            </w:r>
            <w:r w:rsidR="00701C02" w:rsidRPr="00F2305E">
              <w:rPr>
                <w:rFonts w:ascii="Arial" w:hAnsi="Arial" w:cs="Arial"/>
                <w:sz w:val="20"/>
                <w:szCs w:val="20"/>
              </w:rPr>
              <w:t xml:space="preserve"> </w:t>
            </w:r>
          </w:p>
          <w:p w:rsidR="005E3BEE" w:rsidRDefault="005E3BEE" w:rsidP="00AB68DC">
            <w:pPr>
              <w:pStyle w:val="Default"/>
              <w:spacing w:line="218" w:lineRule="atLeast"/>
              <w:ind w:firstLine="1"/>
              <w:jc w:val="both"/>
              <w:rPr>
                <w:rFonts w:ascii="Arial" w:hAnsi="Arial" w:cs="Arial"/>
                <w:sz w:val="20"/>
                <w:szCs w:val="20"/>
              </w:rPr>
            </w:pPr>
            <w:r>
              <w:rPr>
                <w:rFonts w:ascii="Arial" w:hAnsi="Arial" w:cs="Arial"/>
                <w:sz w:val="20"/>
                <w:szCs w:val="20"/>
              </w:rPr>
              <w:t>(è valutabile un solo corso, per lo stesso o gli stessi anni accademici)</w:t>
            </w:r>
          </w:p>
          <w:p w:rsidR="0019431F" w:rsidRPr="00F2305E" w:rsidRDefault="0019431F" w:rsidP="00AB68DC">
            <w:pPr>
              <w:pStyle w:val="Default"/>
              <w:spacing w:line="218" w:lineRule="atLeast"/>
              <w:ind w:firstLine="1"/>
              <w:jc w:val="both"/>
              <w:rPr>
                <w:rFonts w:ascii="Arial" w:hAnsi="Arial" w:cs="Arial"/>
                <w:color w:val="auto"/>
                <w:sz w:val="20"/>
                <w:szCs w:val="20"/>
              </w:rPr>
            </w:pPr>
          </w:p>
        </w:tc>
        <w:tc>
          <w:tcPr>
            <w:tcW w:w="1346"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r>
      <w:tr w:rsidR="00701C02" w:rsidRPr="00F2305E">
        <w:tc>
          <w:tcPr>
            <w:tcW w:w="8221" w:type="dxa"/>
            <w:tcBorders>
              <w:top w:val="single" w:sz="6" w:space="0" w:color="auto"/>
              <w:left w:val="single" w:sz="6" w:space="0" w:color="auto"/>
              <w:bottom w:val="single" w:sz="6" w:space="0" w:color="auto"/>
              <w:right w:val="single" w:sz="6" w:space="0" w:color="auto"/>
            </w:tcBorders>
          </w:tcPr>
          <w:p w:rsidR="0019431F" w:rsidRDefault="004C2696" w:rsidP="004C2696">
            <w:pPr>
              <w:pStyle w:val="CM15"/>
              <w:spacing w:after="0" w:line="220" w:lineRule="atLeast"/>
              <w:jc w:val="both"/>
              <w:rPr>
                <w:rFonts w:ascii="Arial" w:hAnsi="Arial" w:cs="Arial"/>
                <w:b/>
                <w:bCs/>
                <w:iCs/>
                <w:sz w:val="20"/>
                <w:szCs w:val="20"/>
              </w:rPr>
            </w:pPr>
            <w:r>
              <w:rPr>
                <w:rFonts w:ascii="Arial" w:hAnsi="Arial" w:cs="Arial"/>
                <w:sz w:val="20"/>
                <w:szCs w:val="20"/>
              </w:rPr>
              <w:t>E</w:t>
            </w:r>
            <w:r w:rsidR="00701C02" w:rsidRPr="00F2305E">
              <w:rPr>
                <w:rFonts w:ascii="Arial" w:hAnsi="Arial" w:cs="Arial"/>
                <w:sz w:val="20"/>
                <w:szCs w:val="20"/>
              </w:rPr>
              <w:t xml:space="preserve">) </w:t>
            </w:r>
            <w:r w:rsidR="00701C02" w:rsidRPr="00F2305E">
              <w:rPr>
                <w:rFonts w:ascii="Arial" w:hAnsi="Arial" w:cs="Arial"/>
                <w:b/>
                <w:bCs/>
                <w:sz w:val="20"/>
                <w:szCs w:val="20"/>
              </w:rPr>
              <w:t xml:space="preserve"> </w:t>
            </w:r>
            <w:r w:rsidR="00701C02" w:rsidRPr="00F2305E">
              <w:rPr>
                <w:rFonts w:ascii="Arial" w:hAnsi="Arial" w:cs="Arial"/>
                <w:sz w:val="20"/>
                <w:szCs w:val="20"/>
              </w:rPr>
              <w:t xml:space="preserve">per ogni diploma  di laurea con corso di durata </w:t>
            </w:r>
            <w:r w:rsidR="00091C3F">
              <w:rPr>
                <w:rFonts w:ascii="Arial" w:hAnsi="Arial" w:cs="Arial"/>
                <w:sz w:val="20"/>
                <w:szCs w:val="20"/>
              </w:rPr>
              <w:t xml:space="preserve">almeno </w:t>
            </w:r>
            <w:r w:rsidR="00701C02" w:rsidRPr="00F2305E">
              <w:rPr>
                <w:rFonts w:ascii="Arial" w:hAnsi="Arial" w:cs="Arial"/>
                <w:sz w:val="20"/>
                <w:szCs w:val="20"/>
              </w:rPr>
              <w:t>quadriennale</w:t>
            </w:r>
            <w:r w:rsidR="00091C3F">
              <w:rPr>
                <w:rFonts w:ascii="Arial" w:hAnsi="Arial" w:cs="Arial"/>
                <w:sz w:val="20"/>
                <w:szCs w:val="20"/>
              </w:rPr>
              <w:t xml:space="preserve"> (</w:t>
            </w:r>
            <w:r w:rsidR="00701C02" w:rsidRPr="00F2305E">
              <w:rPr>
                <w:rFonts w:ascii="Arial" w:hAnsi="Arial" w:cs="Arial"/>
                <w:sz w:val="20"/>
                <w:szCs w:val="20"/>
              </w:rPr>
              <w:t>ivi compreso il diploma di laurea in scienze motorie</w:t>
            </w:r>
            <w:r w:rsidR="00091C3F">
              <w:rPr>
                <w:rFonts w:ascii="Arial" w:hAnsi="Arial" w:cs="Arial"/>
                <w:sz w:val="20"/>
                <w:szCs w:val="20"/>
              </w:rPr>
              <w:t>)</w:t>
            </w:r>
            <w:r w:rsidR="00701C02" w:rsidRPr="00F2305E">
              <w:rPr>
                <w:rFonts w:ascii="Arial" w:hAnsi="Arial" w:cs="Arial"/>
                <w:sz w:val="20"/>
                <w:szCs w:val="20"/>
              </w:rPr>
              <w:t xml:space="preserve">, per ogni diploma di laurea magistrale (specialistica), </w:t>
            </w:r>
            <w:r w:rsidR="00091C3F">
              <w:rPr>
                <w:rFonts w:ascii="Arial" w:hAnsi="Arial" w:cs="Arial"/>
                <w:sz w:val="20"/>
                <w:szCs w:val="20"/>
              </w:rPr>
              <w:t xml:space="preserve"> per ogni diploma accademico di secondo livello</w:t>
            </w:r>
            <w:r w:rsidR="00BE60F2">
              <w:rPr>
                <w:rFonts w:ascii="Arial" w:hAnsi="Arial" w:cs="Arial"/>
                <w:sz w:val="20"/>
                <w:szCs w:val="20"/>
              </w:rPr>
              <w:t xml:space="preserve"> (ivi compreso il diploma rilasciato da accademia di belle arti o conservatorio di musica, vecchio ordinamento, conseguito entro il 31/12/2012 – L. n. 228/2012)</w:t>
            </w:r>
            <w:r w:rsidR="00091C3F">
              <w:rPr>
                <w:rFonts w:ascii="Arial" w:hAnsi="Arial" w:cs="Arial"/>
                <w:sz w:val="20"/>
                <w:szCs w:val="20"/>
              </w:rPr>
              <w:t xml:space="preserve"> conseguito oltre al titolo di studio attualmente necessario per l’accesso al ruolo di appartenenza (12)</w:t>
            </w:r>
            <w:r w:rsidR="00FF0180" w:rsidRPr="009F7B3E">
              <w:rPr>
                <w:rFonts w:ascii="Arial" w:hAnsi="Arial" w:cs="Arial"/>
                <w:b/>
                <w:sz w:val="20"/>
                <w:szCs w:val="20"/>
              </w:rPr>
              <w:t xml:space="preserve"> </w:t>
            </w:r>
            <w:r w:rsidR="00FF0180">
              <w:rPr>
                <w:rFonts w:ascii="Arial" w:hAnsi="Arial" w:cs="Arial"/>
                <w:b/>
                <w:sz w:val="20"/>
                <w:szCs w:val="20"/>
              </w:rPr>
              <w:t xml:space="preserve">                       </w:t>
            </w:r>
            <w:r w:rsidR="001D6071">
              <w:rPr>
                <w:rFonts w:ascii="Arial" w:hAnsi="Arial" w:cs="Arial"/>
                <w:b/>
                <w:sz w:val="20"/>
                <w:szCs w:val="20"/>
              </w:rPr>
              <w:t xml:space="preserve">                                             </w:t>
            </w:r>
            <w:r w:rsidR="00FF0180" w:rsidRPr="009F7B3E">
              <w:rPr>
                <w:rFonts w:ascii="Arial" w:hAnsi="Arial" w:cs="Arial"/>
                <w:b/>
                <w:sz w:val="20"/>
                <w:szCs w:val="20"/>
              </w:rPr>
              <w:t>(</w:t>
            </w:r>
            <w:r w:rsidR="00FF0180" w:rsidRPr="009F7B3E">
              <w:rPr>
                <w:rFonts w:ascii="Arial" w:hAnsi="Arial" w:cs="Arial"/>
                <w:b/>
                <w:bCs/>
                <w:iCs/>
                <w:sz w:val="20"/>
                <w:szCs w:val="20"/>
              </w:rPr>
              <w:t>punti 5)</w:t>
            </w:r>
          </w:p>
          <w:p w:rsidR="00701C02" w:rsidRPr="009F7B3E" w:rsidRDefault="00091C3F" w:rsidP="004C2696">
            <w:pPr>
              <w:pStyle w:val="CM15"/>
              <w:spacing w:after="0" w:line="220" w:lineRule="atLeast"/>
              <w:jc w:val="both"/>
              <w:rPr>
                <w:rFonts w:ascii="Arial" w:hAnsi="Arial" w:cs="Arial"/>
                <w:sz w:val="20"/>
                <w:szCs w:val="20"/>
              </w:rPr>
            </w:pPr>
            <w:r>
              <w:rPr>
                <w:rFonts w:ascii="Arial" w:hAnsi="Arial" w:cs="Arial"/>
                <w:sz w:val="20"/>
                <w:szCs w:val="20"/>
              </w:rPr>
              <w:t xml:space="preserve">                                                                </w:t>
            </w:r>
            <w:r w:rsidR="009F7B3E">
              <w:rPr>
                <w:rFonts w:ascii="Arial" w:hAnsi="Arial" w:cs="Arial"/>
                <w:sz w:val="20"/>
                <w:szCs w:val="20"/>
              </w:rPr>
              <w:t xml:space="preserve">                                       </w:t>
            </w:r>
            <w:r>
              <w:rPr>
                <w:rFonts w:ascii="Arial" w:hAnsi="Arial" w:cs="Arial"/>
                <w:sz w:val="20"/>
                <w:szCs w:val="20"/>
              </w:rPr>
              <w:t xml:space="preserve">  </w:t>
            </w:r>
          </w:p>
        </w:tc>
        <w:tc>
          <w:tcPr>
            <w:tcW w:w="1346"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r>
      <w:tr w:rsidR="00701C02" w:rsidRPr="00F2305E">
        <w:tc>
          <w:tcPr>
            <w:tcW w:w="8221" w:type="dxa"/>
            <w:tcBorders>
              <w:top w:val="single" w:sz="6" w:space="0" w:color="auto"/>
              <w:left w:val="single" w:sz="6" w:space="0" w:color="auto"/>
              <w:bottom w:val="single" w:sz="6" w:space="0" w:color="auto"/>
              <w:right w:val="single" w:sz="6" w:space="0" w:color="auto"/>
            </w:tcBorders>
          </w:tcPr>
          <w:p w:rsidR="00F23006" w:rsidRDefault="004C2696" w:rsidP="00F23006">
            <w:pPr>
              <w:ind w:right="71"/>
              <w:rPr>
                <w:rFonts w:ascii="Arial" w:hAnsi="Arial" w:cs="Arial"/>
                <w:sz w:val="20"/>
                <w:szCs w:val="20"/>
              </w:rPr>
            </w:pPr>
            <w:r>
              <w:rPr>
                <w:rFonts w:ascii="Arial" w:hAnsi="Arial" w:cs="Arial"/>
                <w:sz w:val="20"/>
                <w:szCs w:val="20"/>
              </w:rPr>
              <w:t>F</w:t>
            </w:r>
            <w:r w:rsidR="00701C02" w:rsidRPr="00F2305E">
              <w:rPr>
                <w:rFonts w:ascii="Arial" w:hAnsi="Arial" w:cs="Arial"/>
                <w:sz w:val="20"/>
                <w:szCs w:val="20"/>
              </w:rPr>
              <w:t xml:space="preserve">) </w:t>
            </w:r>
            <w:r w:rsidR="00F23006">
              <w:rPr>
                <w:rFonts w:ascii="Arial" w:hAnsi="Arial" w:cs="Arial"/>
                <w:sz w:val="20"/>
                <w:szCs w:val="20"/>
              </w:rPr>
              <w:t xml:space="preserve">per il conseguimento del titolo </w:t>
            </w:r>
            <w:r w:rsidR="00701C02" w:rsidRPr="00F2305E">
              <w:rPr>
                <w:rFonts w:ascii="Arial" w:hAnsi="Arial" w:cs="Arial"/>
                <w:sz w:val="20"/>
                <w:szCs w:val="20"/>
              </w:rPr>
              <w:t>di “</w:t>
            </w:r>
            <w:r w:rsidR="00F23006">
              <w:rPr>
                <w:rFonts w:ascii="Arial" w:hAnsi="Arial" w:cs="Arial"/>
                <w:sz w:val="20"/>
                <w:szCs w:val="20"/>
              </w:rPr>
              <w:t>d</w:t>
            </w:r>
            <w:r w:rsidR="00701C02" w:rsidRPr="00F2305E">
              <w:rPr>
                <w:rFonts w:ascii="Arial" w:hAnsi="Arial" w:cs="Arial"/>
                <w:sz w:val="20"/>
                <w:szCs w:val="20"/>
              </w:rPr>
              <w:t xml:space="preserve">ottorato di ricerca” </w:t>
            </w:r>
          </w:p>
          <w:p w:rsidR="00701C02" w:rsidRDefault="00F23006" w:rsidP="009F7B3E">
            <w:pPr>
              <w:ind w:right="-71"/>
              <w:rPr>
                <w:rFonts w:ascii="Arial" w:hAnsi="Arial" w:cs="Arial"/>
                <w:b/>
                <w:bCs/>
                <w:sz w:val="20"/>
                <w:szCs w:val="20"/>
              </w:rPr>
            </w:pPr>
            <w:r>
              <w:rPr>
                <w:rFonts w:ascii="Arial" w:hAnsi="Arial" w:cs="Arial"/>
                <w:sz w:val="20"/>
                <w:szCs w:val="20"/>
              </w:rPr>
              <w:t>(</w:t>
            </w:r>
            <w:r>
              <w:rPr>
                <w:rFonts w:ascii="Arial" w:hAnsi="Arial" w:cs="Arial"/>
                <w:bCs/>
                <w:sz w:val="20"/>
                <w:szCs w:val="20"/>
              </w:rPr>
              <w:t xml:space="preserve">si valuta un solo titolo)                                                                                   </w:t>
            </w:r>
            <w:r w:rsidR="009F7B3E">
              <w:rPr>
                <w:rFonts w:ascii="Arial" w:hAnsi="Arial" w:cs="Arial"/>
                <w:bCs/>
                <w:sz w:val="20"/>
                <w:szCs w:val="20"/>
              </w:rPr>
              <w:t xml:space="preserve">        </w:t>
            </w:r>
            <w:r>
              <w:rPr>
                <w:rFonts w:ascii="Arial" w:hAnsi="Arial" w:cs="Arial"/>
                <w:bCs/>
                <w:sz w:val="20"/>
                <w:szCs w:val="20"/>
              </w:rPr>
              <w:t xml:space="preserve"> </w:t>
            </w:r>
            <w:r w:rsidR="009F7B3E">
              <w:rPr>
                <w:rFonts w:ascii="Arial" w:hAnsi="Arial" w:cs="Arial"/>
                <w:bCs/>
                <w:sz w:val="20"/>
                <w:szCs w:val="20"/>
              </w:rPr>
              <w:t xml:space="preserve">  </w:t>
            </w:r>
            <w:r w:rsidRPr="00F23006">
              <w:rPr>
                <w:rFonts w:ascii="Arial" w:hAnsi="Arial" w:cs="Arial"/>
                <w:b/>
                <w:bCs/>
                <w:sz w:val="20"/>
                <w:szCs w:val="20"/>
              </w:rPr>
              <w:t>(</w:t>
            </w:r>
            <w:r w:rsidR="00701C02" w:rsidRPr="00F2305E">
              <w:rPr>
                <w:rFonts w:ascii="Arial" w:hAnsi="Arial" w:cs="Arial"/>
                <w:b/>
                <w:bCs/>
                <w:sz w:val="20"/>
                <w:szCs w:val="20"/>
              </w:rPr>
              <w:t>Punti</w:t>
            </w:r>
            <w:r>
              <w:rPr>
                <w:rFonts w:ascii="Arial" w:hAnsi="Arial" w:cs="Arial"/>
                <w:b/>
                <w:bCs/>
                <w:sz w:val="20"/>
                <w:szCs w:val="20"/>
              </w:rPr>
              <w:t xml:space="preserve"> 5)</w:t>
            </w:r>
          </w:p>
          <w:p w:rsidR="0019431F" w:rsidRPr="00F2305E" w:rsidRDefault="0019431F" w:rsidP="009F7B3E">
            <w:pPr>
              <w:ind w:right="-71"/>
              <w:rPr>
                <w:rFonts w:ascii="Arial" w:hAnsi="Arial" w:cs="Arial"/>
                <w:sz w:val="20"/>
                <w:szCs w:val="20"/>
              </w:rPr>
            </w:pPr>
          </w:p>
        </w:tc>
        <w:tc>
          <w:tcPr>
            <w:tcW w:w="1346"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r w:rsidRPr="00F2305E">
              <w:rPr>
                <w:rFonts w:ascii="Arial" w:hAnsi="Arial" w:cs="Arial"/>
                <w:sz w:val="20"/>
                <w:szCs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r>
      <w:tr w:rsidR="00701C02" w:rsidRPr="00F2305E">
        <w:tc>
          <w:tcPr>
            <w:tcW w:w="8221" w:type="dxa"/>
            <w:tcBorders>
              <w:top w:val="single" w:sz="6" w:space="0" w:color="auto"/>
              <w:left w:val="single" w:sz="6" w:space="0" w:color="auto"/>
              <w:bottom w:val="single" w:sz="6" w:space="0" w:color="auto"/>
              <w:right w:val="single" w:sz="6" w:space="0" w:color="auto"/>
            </w:tcBorders>
          </w:tcPr>
          <w:p w:rsidR="0047124C" w:rsidRDefault="004C2696" w:rsidP="0047124C">
            <w:pPr>
              <w:ind w:right="71"/>
              <w:jc w:val="both"/>
              <w:rPr>
                <w:rFonts w:ascii="Arial" w:hAnsi="Arial" w:cs="Arial"/>
                <w:sz w:val="20"/>
                <w:szCs w:val="20"/>
              </w:rPr>
            </w:pPr>
            <w:r>
              <w:rPr>
                <w:rFonts w:ascii="Arial" w:hAnsi="Arial" w:cs="Arial"/>
                <w:sz w:val="20"/>
                <w:szCs w:val="20"/>
              </w:rPr>
              <w:t>G</w:t>
            </w:r>
            <w:r w:rsidR="00701C02" w:rsidRPr="00F2305E">
              <w:rPr>
                <w:rFonts w:ascii="Arial" w:hAnsi="Arial" w:cs="Arial"/>
                <w:sz w:val="20"/>
                <w:szCs w:val="20"/>
              </w:rPr>
              <w:t>)  per la sola  scuola primaria  per  la frequenza del corso  di  aggiornamento-formazione linguistica e glottodidattica compreso ne</w:t>
            </w:r>
            <w:r w:rsidR="00F23006">
              <w:rPr>
                <w:rFonts w:ascii="Arial" w:hAnsi="Arial" w:cs="Arial"/>
                <w:sz w:val="20"/>
                <w:szCs w:val="20"/>
              </w:rPr>
              <w:t>i</w:t>
            </w:r>
            <w:r w:rsidR="00701C02" w:rsidRPr="00F2305E">
              <w:rPr>
                <w:rFonts w:ascii="Arial" w:hAnsi="Arial" w:cs="Arial"/>
                <w:sz w:val="20"/>
                <w:szCs w:val="20"/>
              </w:rPr>
              <w:t xml:space="preserve"> pian</w:t>
            </w:r>
            <w:r w:rsidR="00F23006">
              <w:rPr>
                <w:rFonts w:ascii="Arial" w:hAnsi="Arial" w:cs="Arial"/>
                <w:sz w:val="20"/>
                <w:szCs w:val="20"/>
              </w:rPr>
              <w:t>i</w:t>
            </w:r>
            <w:r w:rsidR="00701C02" w:rsidRPr="00F2305E">
              <w:rPr>
                <w:rFonts w:ascii="Arial" w:hAnsi="Arial" w:cs="Arial"/>
                <w:sz w:val="20"/>
                <w:szCs w:val="20"/>
              </w:rPr>
              <w:t xml:space="preserve"> attuat</w:t>
            </w:r>
            <w:r w:rsidR="00F23006">
              <w:rPr>
                <w:rFonts w:ascii="Arial" w:hAnsi="Arial" w:cs="Arial"/>
                <w:sz w:val="20"/>
                <w:szCs w:val="20"/>
              </w:rPr>
              <w:t>i</w:t>
            </w:r>
            <w:r w:rsidR="00701C02" w:rsidRPr="00F2305E">
              <w:rPr>
                <w:rFonts w:ascii="Arial" w:hAnsi="Arial" w:cs="Arial"/>
                <w:sz w:val="20"/>
                <w:szCs w:val="20"/>
              </w:rPr>
              <w:t xml:space="preserve"> dal ministero,  con la collaborazione  degli Uffici scolastici </w:t>
            </w:r>
            <w:r w:rsidR="00F23006">
              <w:rPr>
                <w:rFonts w:ascii="Arial" w:hAnsi="Arial" w:cs="Arial"/>
                <w:sz w:val="20"/>
                <w:szCs w:val="20"/>
              </w:rPr>
              <w:t>territorialmente competenti</w:t>
            </w:r>
            <w:r w:rsidR="00701C02" w:rsidRPr="00F2305E">
              <w:rPr>
                <w:rFonts w:ascii="Arial" w:hAnsi="Arial" w:cs="Arial"/>
                <w:sz w:val="20"/>
                <w:szCs w:val="20"/>
              </w:rPr>
              <w:t xml:space="preserve">,  delle istituzioni  scolastiche,  degli istituti di  </w:t>
            </w:r>
            <w:r w:rsidR="00F23006">
              <w:rPr>
                <w:rFonts w:ascii="Arial" w:hAnsi="Arial" w:cs="Arial"/>
                <w:sz w:val="20"/>
                <w:szCs w:val="20"/>
              </w:rPr>
              <w:t>R</w:t>
            </w:r>
            <w:r w:rsidR="00701C02" w:rsidRPr="00F2305E">
              <w:rPr>
                <w:rFonts w:ascii="Arial" w:hAnsi="Arial" w:cs="Arial"/>
                <w:sz w:val="20"/>
                <w:szCs w:val="20"/>
              </w:rPr>
              <w:t>icerca  (</w:t>
            </w:r>
            <w:r w:rsidR="00F23006">
              <w:rPr>
                <w:rFonts w:ascii="Arial" w:hAnsi="Arial" w:cs="Arial"/>
                <w:sz w:val="20"/>
                <w:szCs w:val="20"/>
              </w:rPr>
              <w:t xml:space="preserve">ex </w:t>
            </w:r>
            <w:r w:rsidR="00701C02" w:rsidRPr="00F2305E">
              <w:rPr>
                <w:rFonts w:ascii="Arial" w:hAnsi="Arial" w:cs="Arial"/>
                <w:sz w:val="20"/>
                <w:szCs w:val="20"/>
              </w:rPr>
              <w:t>IRRSAE</w:t>
            </w:r>
            <w:r w:rsidR="0047124C">
              <w:rPr>
                <w:rFonts w:ascii="Arial" w:hAnsi="Arial" w:cs="Arial"/>
                <w:sz w:val="20"/>
                <w:szCs w:val="20"/>
              </w:rPr>
              <w:t>-</w:t>
            </w:r>
            <w:r w:rsidR="00701C02" w:rsidRPr="00F2305E">
              <w:rPr>
                <w:rFonts w:ascii="Arial" w:hAnsi="Arial" w:cs="Arial"/>
                <w:sz w:val="20"/>
                <w:szCs w:val="20"/>
              </w:rPr>
              <w:t xml:space="preserve"> </w:t>
            </w:r>
            <w:r w:rsidR="00B50C5E">
              <w:rPr>
                <w:rFonts w:ascii="Arial" w:hAnsi="Arial" w:cs="Arial"/>
                <w:sz w:val="20"/>
                <w:szCs w:val="20"/>
              </w:rPr>
              <w:t>IRRE</w:t>
            </w:r>
            <w:r w:rsidR="0047124C">
              <w:rPr>
                <w:rFonts w:ascii="Arial" w:hAnsi="Arial" w:cs="Arial"/>
                <w:sz w:val="20"/>
                <w:szCs w:val="20"/>
              </w:rPr>
              <w:t>, CEDE, BDP</w:t>
            </w:r>
            <w:r w:rsidR="00F23006">
              <w:rPr>
                <w:rFonts w:ascii="Arial" w:hAnsi="Arial" w:cs="Arial"/>
                <w:sz w:val="20"/>
                <w:szCs w:val="20"/>
              </w:rPr>
              <w:t xml:space="preserve"> oggi rispettivamente, INVALSI, INDIRE)</w:t>
            </w:r>
            <w:r w:rsidR="00701C02" w:rsidRPr="00F2305E">
              <w:rPr>
                <w:rFonts w:ascii="Arial" w:hAnsi="Arial" w:cs="Arial"/>
                <w:sz w:val="20"/>
                <w:szCs w:val="20"/>
              </w:rPr>
              <w:t xml:space="preserve"> e  dell'università </w:t>
            </w:r>
            <w:r w:rsidR="00D51F98">
              <w:rPr>
                <w:rFonts w:ascii="Arial" w:hAnsi="Arial" w:cs="Arial"/>
                <w:sz w:val="20"/>
                <w:szCs w:val="20"/>
              </w:rPr>
              <w:t xml:space="preserve">(16) </w:t>
            </w:r>
            <w:r w:rsidR="00701C02" w:rsidRPr="00F2305E">
              <w:rPr>
                <w:rFonts w:ascii="Arial" w:hAnsi="Arial" w:cs="Arial"/>
                <w:sz w:val="20"/>
                <w:szCs w:val="20"/>
              </w:rPr>
              <w:t>……………</w:t>
            </w:r>
            <w:r w:rsidR="00F23006">
              <w:rPr>
                <w:rFonts w:ascii="Arial" w:hAnsi="Arial" w:cs="Arial"/>
                <w:sz w:val="20"/>
                <w:szCs w:val="20"/>
              </w:rPr>
              <w:t>….</w:t>
            </w:r>
          </w:p>
          <w:p w:rsidR="00701C02" w:rsidRPr="00F2305E" w:rsidRDefault="00F23006" w:rsidP="0047124C">
            <w:pPr>
              <w:ind w:right="71"/>
              <w:jc w:val="both"/>
              <w:rPr>
                <w:rFonts w:ascii="Arial" w:hAnsi="Arial" w:cs="Arial"/>
                <w:sz w:val="20"/>
                <w:szCs w:val="20"/>
              </w:rPr>
            </w:pPr>
            <w:r>
              <w:rPr>
                <w:rFonts w:ascii="Arial" w:hAnsi="Arial" w:cs="Arial"/>
                <w:sz w:val="20"/>
                <w:szCs w:val="20"/>
              </w:rPr>
              <w:t xml:space="preserve">        </w:t>
            </w:r>
            <w:r w:rsidR="009F7B3E">
              <w:rPr>
                <w:rFonts w:ascii="Arial" w:hAnsi="Arial" w:cs="Arial"/>
                <w:sz w:val="20"/>
                <w:szCs w:val="20"/>
              </w:rPr>
              <w:t xml:space="preserve">        </w:t>
            </w:r>
            <w:r>
              <w:rPr>
                <w:rFonts w:ascii="Arial" w:hAnsi="Arial" w:cs="Arial"/>
                <w:sz w:val="20"/>
                <w:szCs w:val="20"/>
              </w:rPr>
              <w:t xml:space="preserve"> </w:t>
            </w:r>
            <w:r w:rsidR="009F7B3E">
              <w:rPr>
                <w:rFonts w:ascii="Arial" w:hAnsi="Arial" w:cs="Arial"/>
                <w:sz w:val="20"/>
                <w:szCs w:val="20"/>
              </w:rPr>
              <w:t xml:space="preserve"> </w:t>
            </w:r>
            <w:r w:rsidR="00D51F98">
              <w:rPr>
                <w:rFonts w:ascii="Arial" w:hAnsi="Arial" w:cs="Arial"/>
                <w:sz w:val="20"/>
                <w:szCs w:val="20"/>
              </w:rPr>
              <w:t xml:space="preserve">      </w:t>
            </w:r>
            <w:r w:rsidR="00701C02" w:rsidRPr="00F2305E">
              <w:rPr>
                <w:rFonts w:ascii="Arial" w:hAnsi="Arial" w:cs="Arial"/>
                <w:sz w:val="20"/>
                <w:szCs w:val="20"/>
              </w:rPr>
              <w:t xml:space="preserve"> </w:t>
            </w:r>
            <w:r w:rsidR="0047124C">
              <w:rPr>
                <w:rFonts w:ascii="Arial" w:hAnsi="Arial" w:cs="Arial"/>
                <w:sz w:val="20"/>
                <w:szCs w:val="20"/>
              </w:rPr>
              <w:t xml:space="preserve">                                                                                              </w:t>
            </w:r>
            <w:r w:rsidR="00701C02" w:rsidRPr="00F2305E">
              <w:rPr>
                <w:rFonts w:ascii="Arial" w:hAnsi="Arial" w:cs="Arial"/>
                <w:sz w:val="20"/>
                <w:szCs w:val="20"/>
              </w:rPr>
              <w:t xml:space="preserve"> </w:t>
            </w:r>
            <w:r w:rsidR="0047124C">
              <w:rPr>
                <w:rFonts w:ascii="Arial" w:hAnsi="Arial" w:cs="Arial"/>
                <w:sz w:val="20"/>
                <w:szCs w:val="20"/>
              </w:rPr>
              <w:t xml:space="preserve"> </w:t>
            </w:r>
            <w:r w:rsidR="00701C02" w:rsidRPr="00F2305E">
              <w:rPr>
                <w:rFonts w:ascii="Arial" w:hAnsi="Arial" w:cs="Arial"/>
                <w:b/>
                <w:bCs/>
                <w:sz w:val="20"/>
                <w:szCs w:val="20"/>
              </w:rPr>
              <w:t>(Punti 1)</w:t>
            </w:r>
          </w:p>
        </w:tc>
        <w:tc>
          <w:tcPr>
            <w:tcW w:w="1346"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r>
      <w:tr w:rsidR="00701C02" w:rsidRPr="00F2305E">
        <w:trPr>
          <w:trHeight w:val="1152"/>
        </w:trPr>
        <w:tc>
          <w:tcPr>
            <w:tcW w:w="8221" w:type="dxa"/>
            <w:tcBorders>
              <w:top w:val="single" w:sz="6" w:space="0" w:color="auto"/>
              <w:left w:val="single" w:sz="6" w:space="0" w:color="auto"/>
              <w:bottom w:val="single" w:sz="6" w:space="0" w:color="auto"/>
              <w:right w:val="single" w:sz="6" w:space="0" w:color="auto"/>
            </w:tcBorders>
          </w:tcPr>
          <w:p w:rsidR="00701C02" w:rsidRDefault="004C2696" w:rsidP="004C2696">
            <w:pPr>
              <w:pStyle w:val="CM14"/>
              <w:spacing w:after="0" w:line="220" w:lineRule="atLeast"/>
              <w:jc w:val="both"/>
              <w:rPr>
                <w:rFonts w:ascii="Arial" w:hAnsi="Arial" w:cs="Arial"/>
                <w:b/>
                <w:iCs/>
                <w:sz w:val="20"/>
                <w:szCs w:val="20"/>
              </w:rPr>
            </w:pPr>
            <w:r>
              <w:rPr>
                <w:rFonts w:ascii="Arial" w:hAnsi="Arial" w:cs="Arial"/>
                <w:bCs/>
                <w:sz w:val="20"/>
                <w:szCs w:val="20"/>
              </w:rPr>
              <w:t>H</w:t>
            </w:r>
            <w:r w:rsidR="00701C02" w:rsidRPr="007B384A">
              <w:rPr>
                <w:rFonts w:ascii="Arial" w:hAnsi="Arial" w:cs="Arial"/>
                <w:bCs/>
                <w:sz w:val="20"/>
                <w:szCs w:val="20"/>
              </w:rPr>
              <w:t>)</w:t>
            </w:r>
            <w:r w:rsidR="00701C02" w:rsidRPr="00F2305E">
              <w:rPr>
                <w:rFonts w:ascii="Arial" w:hAnsi="Arial" w:cs="Arial"/>
                <w:b/>
                <w:bCs/>
                <w:sz w:val="20"/>
                <w:szCs w:val="20"/>
              </w:rPr>
              <w:t xml:space="preserve"> </w:t>
            </w:r>
            <w:r w:rsidR="007B384A">
              <w:rPr>
                <w:rFonts w:ascii="Arial" w:hAnsi="Arial" w:cs="Arial"/>
                <w:sz w:val="20"/>
                <w:szCs w:val="20"/>
              </w:rPr>
              <w:t>per ogni</w:t>
            </w:r>
            <w:r w:rsidR="00701C02" w:rsidRPr="00F2305E">
              <w:rPr>
                <w:rFonts w:ascii="Arial" w:hAnsi="Arial" w:cs="Arial"/>
                <w:sz w:val="20"/>
                <w:szCs w:val="20"/>
              </w:rPr>
              <w:t xml:space="preserve"> partecipa</w:t>
            </w:r>
            <w:r w:rsidR="007B384A">
              <w:rPr>
                <w:rFonts w:ascii="Arial" w:hAnsi="Arial" w:cs="Arial"/>
                <w:sz w:val="20"/>
                <w:szCs w:val="20"/>
              </w:rPr>
              <w:t>zione</w:t>
            </w:r>
            <w:r w:rsidR="00701C02" w:rsidRPr="00F2305E">
              <w:rPr>
                <w:rFonts w:ascii="Arial" w:hAnsi="Arial" w:cs="Arial"/>
                <w:sz w:val="20"/>
                <w:szCs w:val="20"/>
              </w:rPr>
              <w:t xml:space="preserve"> </w:t>
            </w:r>
            <w:r w:rsidR="007B384A">
              <w:rPr>
                <w:rFonts w:ascii="Arial" w:hAnsi="Arial" w:cs="Arial"/>
                <w:sz w:val="20"/>
                <w:szCs w:val="20"/>
              </w:rPr>
              <w:t>agli</w:t>
            </w:r>
            <w:r w:rsidR="00701C02" w:rsidRPr="00F2305E">
              <w:rPr>
                <w:rFonts w:ascii="Arial" w:hAnsi="Arial" w:cs="Arial"/>
                <w:sz w:val="20"/>
                <w:szCs w:val="20"/>
              </w:rPr>
              <w:t xml:space="preserve"> esami </w:t>
            </w:r>
            <w:r w:rsidR="007B384A">
              <w:rPr>
                <w:rFonts w:ascii="Arial" w:hAnsi="Arial" w:cs="Arial"/>
                <w:sz w:val="20"/>
                <w:szCs w:val="20"/>
              </w:rPr>
              <w:t xml:space="preserve">di stato conclusivi dei corsi di studio di istruzione secondaria superiore di cui alla legge 10/12/97 n. 425 e al D.P.R. 23/7/1998 n. 323, fino all’anno scolastico 2000/2001, in qualità di </w:t>
            </w:r>
            <w:r w:rsidR="00701C02" w:rsidRPr="00F2305E">
              <w:rPr>
                <w:rFonts w:ascii="Arial" w:hAnsi="Arial" w:cs="Arial"/>
                <w:sz w:val="20"/>
                <w:szCs w:val="20"/>
              </w:rPr>
              <w:t>presidente</w:t>
            </w:r>
            <w:r w:rsidR="007B384A">
              <w:rPr>
                <w:rFonts w:ascii="Arial" w:hAnsi="Arial" w:cs="Arial"/>
                <w:sz w:val="20"/>
                <w:szCs w:val="20"/>
              </w:rPr>
              <w:t xml:space="preserve"> di commissione o di componente </w:t>
            </w:r>
            <w:r w:rsidR="00701C02" w:rsidRPr="00F2305E">
              <w:rPr>
                <w:rFonts w:ascii="Arial" w:hAnsi="Arial" w:cs="Arial"/>
                <w:sz w:val="20"/>
                <w:szCs w:val="20"/>
              </w:rPr>
              <w:t>esterno</w:t>
            </w:r>
            <w:r w:rsidR="007B384A">
              <w:rPr>
                <w:rFonts w:ascii="Arial" w:hAnsi="Arial" w:cs="Arial"/>
                <w:sz w:val="20"/>
                <w:szCs w:val="20"/>
              </w:rPr>
              <w:t xml:space="preserve"> o di componente </w:t>
            </w:r>
            <w:r w:rsidR="007B384A" w:rsidRPr="00F2305E">
              <w:rPr>
                <w:rFonts w:ascii="Arial" w:hAnsi="Arial" w:cs="Arial"/>
                <w:sz w:val="20"/>
                <w:szCs w:val="20"/>
              </w:rPr>
              <w:t>interno</w:t>
            </w:r>
            <w:r w:rsidR="007B384A">
              <w:rPr>
                <w:rFonts w:ascii="Arial" w:hAnsi="Arial" w:cs="Arial"/>
                <w:sz w:val="20"/>
                <w:szCs w:val="20"/>
              </w:rPr>
              <w:t>,</w:t>
            </w:r>
            <w:r w:rsidR="00701C02" w:rsidRPr="00F2305E">
              <w:rPr>
                <w:rFonts w:ascii="Arial" w:hAnsi="Arial" w:cs="Arial"/>
                <w:sz w:val="20"/>
                <w:szCs w:val="20"/>
              </w:rPr>
              <w:t xml:space="preserve"> </w:t>
            </w:r>
            <w:r w:rsidR="007B384A">
              <w:rPr>
                <w:rFonts w:ascii="Arial" w:hAnsi="Arial" w:cs="Arial"/>
                <w:sz w:val="20"/>
                <w:szCs w:val="20"/>
              </w:rPr>
              <w:t xml:space="preserve">compresa l’attività svolta dal docente di sostegno all’alunno disabile che sostiene l’esame                       </w:t>
            </w:r>
            <w:r w:rsidR="009F7B3E">
              <w:rPr>
                <w:rFonts w:ascii="Arial" w:hAnsi="Arial" w:cs="Arial"/>
                <w:sz w:val="20"/>
                <w:szCs w:val="20"/>
              </w:rPr>
              <w:t xml:space="preserve">                                            </w:t>
            </w:r>
            <w:r w:rsidR="00701C02" w:rsidRPr="00F2305E">
              <w:rPr>
                <w:rFonts w:ascii="Arial" w:hAnsi="Arial" w:cs="Arial"/>
                <w:sz w:val="20"/>
                <w:szCs w:val="20"/>
              </w:rPr>
              <w:t xml:space="preserve"> </w:t>
            </w:r>
            <w:r w:rsidR="00701C02" w:rsidRPr="007B384A">
              <w:rPr>
                <w:rFonts w:ascii="Arial" w:hAnsi="Arial" w:cs="Arial"/>
                <w:b/>
                <w:bCs/>
                <w:iCs/>
                <w:sz w:val="20"/>
                <w:szCs w:val="20"/>
              </w:rPr>
              <w:t>(punti 1</w:t>
            </w:r>
            <w:r w:rsidR="00701C02" w:rsidRPr="007B384A">
              <w:rPr>
                <w:rFonts w:ascii="Arial" w:hAnsi="Arial" w:cs="Arial"/>
                <w:b/>
                <w:iCs/>
                <w:sz w:val="20"/>
                <w:szCs w:val="20"/>
              </w:rPr>
              <w:t>)</w:t>
            </w:r>
          </w:p>
          <w:p w:rsidR="0019431F" w:rsidRPr="0019431F" w:rsidRDefault="0019431F" w:rsidP="0019431F">
            <w:pPr>
              <w:rPr>
                <w:lang w:eastAsia="it-IT"/>
              </w:rPr>
            </w:pPr>
          </w:p>
        </w:tc>
        <w:tc>
          <w:tcPr>
            <w:tcW w:w="1346"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701C02" w:rsidRPr="00F2305E" w:rsidRDefault="00701C02" w:rsidP="00AB68DC">
            <w:pPr>
              <w:jc w:val="center"/>
              <w:rPr>
                <w:rFonts w:ascii="Arial" w:hAnsi="Arial" w:cs="Arial"/>
                <w:sz w:val="20"/>
                <w:szCs w:val="20"/>
              </w:rPr>
            </w:pPr>
          </w:p>
        </w:tc>
      </w:tr>
      <w:tr w:rsidR="00205B24" w:rsidRPr="00F2305E">
        <w:trPr>
          <w:trHeight w:val="1152"/>
        </w:trPr>
        <w:tc>
          <w:tcPr>
            <w:tcW w:w="8221" w:type="dxa"/>
            <w:tcBorders>
              <w:top w:val="single" w:sz="6" w:space="0" w:color="auto"/>
              <w:left w:val="single" w:sz="6" w:space="0" w:color="auto"/>
              <w:bottom w:val="single" w:sz="6" w:space="0" w:color="auto"/>
              <w:right w:val="single" w:sz="6" w:space="0" w:color="auto"/>
            </w:tcBorders>
          </w:tcPr>
          <w:p w:rsidR="00205B24" w:rsidRDefault="00205B24" w:rsidP="00205B24">
            <w:pPr>
              <w:pStyle w:val="CM14"/>
              <w:spacing w:after="0" w:line="220" w:lineRule="atLeast"/>
              <w:jc w:val="both"/>
              <w:rPr>
                <w:rFonts w:ascii="Arial" w:hAnsi="Arial" w:cs="Arial"/>
                <w:bCs/>
                <w:sz w:val="20"/>
                <w:szCs w:val="20"/>
              </w:rPr>
            </w:pPr>
            <w:r>
              <w:rPr>
                <w:rFonts w:ascii="Arial" w:hAnsi="Arial" w:cs="Arial"/>
                <w:bCs/>
                <w:sz w:val="20"/>
                <w:szCs w:val="20"/>
              </w:rPr>
              <w:t>I)</w:t>
            </w:r>
            <w:r w:rsidR="00DA43F6">
              <w:rPr>
                <w:rFonts w:ascii="Arial" w:hAnsi="Arial" w:cs="Arial"/>
                <w:bCs/>
                <w:sz w:val="20"/>
                <w:szCs w:val="20"/>
              </w:rPr>
              <w:t xml:space="preserve"> </w:t>
            </w:r>
            <w:r>
              <w:rPr>
                <w:rFonts w:ascii="Arial" w:hAnsi="Arial" w:cs="Arial"/>
                <w:bCs/>
                <w:sz w:val="20"/>
                <w:szCs w:val="20"/>
              </w:rPr>
              <w:t>CLIL di Corso di Perfezionamento per l’insegnamento di una disciplina non linguistica in lingua straniera di cui al Decreto Direttoriale n. 6 del 16 aprile 2012 rilasciato da strutture universitarie in possesso dei requisiti di cui all’art. 3, comma 3 del D.M. del 30 settembre 2011.</w:t>
            </w:r>
          </w:p>
          <w:p w:rsidR="00205B24" w:rsidRDefault="00205B24" w:rsidP="00205B24">
            <w:pPr>
              <w:rPr>
                <w:lang w:eastAsia="it-IT"/>
              </w:rPr>
            </w:pPr>
            <w:r>
              <w:rPr>
                <w:lang w:eastAsia="it-IT"/>
              </w:rPr>
              <w:t>NB: il certificato viene rilasciato solo a chi</w:t>
            </w:r>
          </w:p>
          <w:p w:rsidR="00205B24" w:rsidRDefault="00205B24" w:rsidP="00205B24">
            <w:pPr>
              <w:numPr>
                <w:ilvl w:val="0"/>
                <w:numId w:val="15"/>
              </w:numPr>
              <w:rPr>
                <w:lang w:eastAsia="it-IT"/>
              </w:rPr>
            </w:pPr>
            <w:r>
              <w:rPr>
                <w:lang w:eastAsia="it-IT"/>
              </w:rPr>
              <w:t xml:space="preserve">è in possesso di certificazione di Livello C1 del </w:t>
            </w:r>
            <w:r w:rsidR="00DA43F6">
              <w:rPr>
                <w:lang w:eastAsia="it-IT"/>
              </w:rPr>
              <w:t>QCER (art.4 comma 2)</w:t>
            </w:r>
          </w:p>
          <w:p w:rsidR="00DA43F6" w:rsidRDefault="00DA43F6" w:rsidP="00205B24">
            <w:pPr>
              <w:numPr>
                <w:ilvl w:val="0"/>
                <w:numId w:val="15"/>
              </w:numPr>
              <w:rPr>
                <w:lang w:eastAsia="it-IT"/>
              </w:rPr>
            </w:pPr>
            <w:r>
              <w:rPr>
                <w:lang w:eastAsia="it-IT"/>
              </w:rPr>
              <w:t>ha frequentato il corso metodologico</w:t>
            </w:r>
          </w:p>
          <w:p w:rsidR="00DA43F6" w:rsidRDefault="00DA43F6" w:rsidP="00205B24">
            <w:pPr>
              <w:numPr>
                <w:ilvl w:val="0"/>
                <w:numId w:val="15"/>
              </w:numPr>
              <w:rPr>
                <w:lang w:eastAsia="it-IT"/>
              </w:rPr>
            </w:pPr>
            <w:r>
              <w:rPr>
                <w:lang w:eastAsia="it-IT"/>
              </w:rPr>
              <w:t>sostenuto la prova finale</w:t>
            </w:r>
          </w:p>
          <w:p w:rsidR="00205B24" w:rsidRDefault="00DA43F6" w:rsidP="00205B24">
            <w:pPr>
              <w:rPr>
                <w:rFonts w:ascii="Arial" w:hAnsi="Arial" w:cs="Arial"/>
                <w:b/>
                <w:iCs/>
                <w:sz w:val="20"/>
                <w:szCs w:val="20"/>
              </w:rPr>
            </w:pPr>
            <w:r>
              <w:rPr>
                <w:rFonts w:ascii="Arial" w:hAnsi="Arial" w:cs="Arial"/>
                <w:b/>
                <w:bCs/>
                <w:iCs/>
                <w:sz w:val="20"/>
                <w:szCs w:val="20"/>
              </w:rPr>
              <w:t xml:space="preserve">                                                                                                                                   </w:t>
            </w:r>
            <w:r w:rsidRPr="007B384A">
              <w:rPr>
                <w:rFonts w:ascii="Arial" w:hAnsi="Arial" w:cs="Arial"/>
                <w:b/>
                <w:bCs/>
                <w:iCs/>
                <w:sz w:val="20"/>
                <w:szCs w:val="20"/>
              </w:rPr>
              <w:t>(punti 1</w:t>
            </w:r>
            <w:r w:rsidRPr="007B384A">
              <w:rPr>
                <w:rFonts w:ascii="Arial" w:hAnsi="Arial" w:cs="Arial"/>
                <w:b/>
                <w:iCs/>
                <w:sz w:val="20"/>
                <w:szCs w:val="20"/>
              </w:rPr>
              <w:t>)</w:t>
            </w:r>
          </w:p>
          <w:p w:rsidR="0019431F" w:rsidRPr="00205B24" w:rsidRDefault="0019431F" w:rsidP="00205B24">
            <w:pPr>
              <w:rPr>
                <w:lang w:eastAsia="it-IT"/>
              </w:rPr>
            </w:pPr>
          </w:p>
        </w:tc>
        <w:tc>
          <w:tcPr>
            <w:tcW w:w="1346" w:type="dxa"/>
            <w:tcBorders>
              <w:top w:val="single" w:sz="6" w:space="0" w:color="auto"/>
              <w:left w:val="single" w:sz="6" w:space="0" w:color="auto"/>
              <w:bottom w:val="single" w:sz="6" w:space="0" w:color="auto"/>
              <w:right w:val="single" w:sz="6" w:space="0" w:color="auto"/>
            </w:tcBorders>
          </w:tcPr>
          <w:p w:rsidR="00205B24" w:rsidRPr="00F2305E" w:rsidRDefault="00205B24" w:rsidP="00AB68DC">
            <w:pPr>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205B24" w:rsidRDefault="00205B24" w:rsidP="00AB68DC">
            <w:pPr>
              <w:jc w:val="center"/>
              <w:rPr>
                <w:rFonts w:ascii="Arial" w:hAnsi="Arial" w:cs="Arial"/>
                <w:sz w:val="20"/>
                <w:szCs w:val="20"/>
              </w:rPr>
            </w:pPr>
          </w:p>
          <w:p w:rsidR="00DA43F6" w:rsidRPr="00F2305E" w:rsidRDefault="00DA43F6" w:rsidP="00AB68DC">
            <w:pPr>
              <w:jc w:val="center"/>
              <w:rPr>
                <w:rFonts w:ascii="Arial" w:hAnsi="Arial" w:cs="Arial"/>
                <w:sz w:val="20"/>
                <w:szCs w:val="20"/>
              </w:rPr>
            </w:pPr>
          </w:p>
        </w:tc>
      </w:tr>
      <w:tr w:rsidR="00D32118" w:rsidRPr="00F2305E">
        <w:trPr>
          <w:trHeight w:val="1152"/>
        </w:trPr>
        <w:tc>
          <w:tcPr>
            <w:tcW w:w="8221" w:type="dxa"/>
            <w:tcBorders>
              <w:top w:val="single" w:sz="6" w:space="0" w:color="auto"/>
              <w:left w:val="single" w:sz="6" w:space="0" w:color="auto"/>
              <w:bottom w:val="single" w:sz="6" w:space="0" w:color="auto"/>
              <w:right w:val="single" w:sz="6" w:space="0" w:color="auto"/>
            </w:tcBorders>
          </w:tcPr>
          <w:p w:rsidR="00D32118" w:rsidRDefault="00BC64AC" w:rsidP="00D32118">
            <w:pPr>
              <w:pStyle w:val="CM14"/>
              <w:spacing w:after="0" w:line="220" w:lineRule="atLeast"/>
              <w:jc w:val="both"/>
              <w:rPr>
                <w:rFonts w:ascii="Arial" w:hAnsi="Arial" w:cs="Arial"/>
                <w:bCs/>
                <w:sz w:val="20"/>
                <w:szCs w:val="20"/>
              </w:rPr>
            </w:pPr>
            <w:r>
              <w:rPr>
                <w:rFonts w:ascii="Arial" w:hAnsi="Arial" w:cs="Arial"/>
                <w:bCs/>
                <w:sz w:val="20"/>
                <w:szCs w:val="20"/>
              </w:rPr>
              <w:t>L</w:t>
            </w:r>
            <w:r w:rsidR="00D32118">
              <w:rPr>
                <w:rFonts w:ascii="Arial" w:hAnsi="Arial" w:cs="Arial"/>
                <w:bCs/>
                <w:sz w:val="20"/>
                <w:szCs w:val="20"/>
              </w:rPr>
              <w:t xml:space="preserve">) CLIL per i docenti NON in possesso di certificazione di livello C1 ma che avendo svolto la parte metodologica presso le strutture universitarie, sono in possesso di un ATTESTATO di frequenza al corso di perfezionamento. </w:t>
            </w:r>
          </w:p>
          <w:p w:rsidR="0019431F" w:rsidRDefault="00D32118" w:rsidP="002B1163">
            <w:pPr>
              <w:rPr>
                <w:rFonts w:ascii="Arial" w:hAnsi="Arial" w:cs="Arial"/>
                <w:b/>
                <w:iCs/>
                <w:sz w:val="20"/>
                <w:szCs w:val="20"/>
              </w:rPr>
            </w:pPr>
            <w:r>
              <w:rPr>
                <w:lang w:eastAsia="it-IT"/>
              </w:rPr>
              <w:t xml:space="preserve">NB: in questo caso </w:t>
            </w:r>
            <w:r w:rsidR="002B1163">
              <w:rPr>
                <w:lang w:eastAsia="it-IT"/>
              </w:rPr>
              <w:t>il docente ha una competenza linguistica B2 NON certificata, ma ha frequentato il corso e superato l’esame finale</w:t>
            </w:r>
            <w:r>
              <w:rPr>
                <w:rFonts w:ascii="Arial" w:hAnsi="Arial" w:cs="Arial"/>
                <w:b/>
                <w:bCs/>
                <w:iCs/>
                <w:sz w:val="20"/>
                <w:szCs w:val="20"/>
              </w:rPr>
              <w:t xml:space="preserve">                                       </w:t>
            </w:r>
            <w:r w:rsidR="002B1163" w:rsidRPr="007B384A">
              <w:rPr>
                <w:rFonts w:ascii="Arial" w:hAnsi="Arial" w:cs="Arial"/>
                <w:b/>
                <w:bCs/>
                <w:iCs/>
                <w:sz w:val="20"/>
                <w:szCs w:val="20"/>
              </w:rPr>
              <w:t xml:space="preserve">(punti </w:t>
            </w:r>
            <w:r w:rsidR="002B1163">
              <w:rPr>
                <w:rFonts w:ascii="Arial" w:hAnsi="Arial" w:cs="Arial"/>
                <w:b/>
                <w:bCs/>
                <w:iCs/>
                <w:sz w:val="20"/>
                <w:szCs w:val="20"/>
              </w:rPr>
              <w:t>0,5</w:t>
            </w:r>
            <w:r w:rsidR="002B1163" w:rsidRPr="007B384A">
              <w:rPr>
                <w:rFonts w:ascii="Arial" w:hAnsi="Arial" w:cs="Arial"/>
                <w:b/>
                <w:iCs/>
                <w:sz w:val="20"/>
                <w:szCs w:val="20"/>
              </w:rPr>
              <w:t>)</w:t>
            </w:r>
          </w:p>
          <w:p w:rsidR="00D32118" w:rsidRPr="00205B24" w:rsidRDefault="00D32118" w:rsidP="002B1163">
            <w:pPr>
              <w:rPr>
                <w:lang w:eastAsia="it-IT"/>
              </w:rPr>
            </w:pPr>
            <w:r>
              <w:rPr>
                <w:rFonts w:ascii="Arial" w:hAnsi="Arial" w:cs="Arial"/>
                <w:b/>
                <w:bCs/>
                <w:iCs/>
                <w:sz w:val="20"/>
                <w:szCs w:val="20"/>
              </w:rPr>
              <w:t xml:space="preserve">                                                                                           </w:t>
            </w:r>
            <w:r w:rsidR="002B1163">
              <w:rPr>
                <w:rFonts w:ascii="Arial" w:hAnsi="Arial" w:cs="Arial"/>
                <w:b/>
                <w:bCs/>
                <w:iCs/>
                <w:sz w:val="20"/>
                <w:szCs w:val="20"/>
              </w:rPr>
              <w:t xml:space="preserve">                 </w:t>
            </w:r>
          </w:p>
        </w:tc>
        <w:tc>
          <w:tcPr>
            <w:tcW w:w="1346" w:type="dxa"/>
            <w:tcBorders>
              <w:top w:val="single" w:sz="6" w:space="0" w:color="auto"/>
              <w:left w:val="single" w:sz="6" w:space="0" w:color="auto"/>
              <w:bottom w:val="single" w:sz="6" w:space="0" w:color="auto"/>
              <w:right w:val="single" w:sz="6" w:space="0" w:color="auto"/>
            </w:tcBorders>
          </w:tcPr>
          <w:p w:rsidR="00D32118" w:rsidRPr="00F2305E" w:rsidRDefault="00D32118" w:rsidP="00D32118">
            <w:pPr>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D32118" w:rsidRDefault="00D32118" w:rsidP="00AB68DC">
            <w:pPr>
              <w:jc w:val="center"/>
              <w:rPr>
                <w:rFonts w:ascii="Arial" w:hAnsi="Arial" w:cs="Arial"/>
                <w:sz w:val="20"/>
                <w:szCs w:val="20"/>
              </w:rPr>
            </w:pPr>
          </w:p>
        </w:tc>
      </w:tr>
      <w:tr w:rsidR="002B1163" w:rsidRPr="00F2305E">
        <w:trPr>
          <w:trHeight w:val="1152"/>
        </w:trPr>
        <w:tc>
          <w:tcPr>
            <w:tcW w:w="8221" w:type="dxa"/>
            <w:tcBorders>
              <w:top w:val="single" w:sz="6" w:space="0" w:color="auto"/>
              <w:left w:val="single" w:sz="6" w:space="0" w:color="auto"/>
              <w:bottom w:val="single" w:sz="6" w:space="0" w:color="auto"/>
              <w:right w:val="single" w:sz="6" w:space="0" w:color="auto"/>
            </w:tcBorders>
          </w:tcPr>
          <w:p w:rsidR="00BD503F" w:rsidRDefault="00BD503F" w:rsidP="00D32118">
            <w:pPr>
              <w:pStyle w:val="CM14"/>
              <w:spacing w:after="0" w:line="220" w:lineRule="atLeast"/>
              <w:jc w:val="both"/>
              <w:rPr>
                <w:rFonts w:ascii="Arial" w:hAnsi="Arial" w:cs="Arial"/>
                <w:bCs/>
                <w:sz w:val="20"/>
                <w:szCs w:val="20"/>
              </w:rPr>
            </w:pPr>
          </w:p>
          <w:p w:rsidR="002B1163" w:rsidRDefault="002B1163" w:rsidP="00D32118">
            <w:pPr>
              <w:pStyle w:val="CM14"/>
              <w:spacing w:after="0" w:line="220" w:lineRule="atLeast"/>
              <w:jc w:val="both"/>
              <w:rPr>
                <w:rFonts w:ascii="Arial" w:hAnsi="Arial" w:cs="Arial"/>
                <w:bCs/>
                <w:sz w:val="20"/>
                <w:szCs w:val="20"/>
              </w:rPr>
            </w:pPr>
            <w:r>
              <w:rPr>
                <w:rFonts w:ascii="Arial" w:hAnsi="Arial" w:cs="Arial"/>
                <w:bCs/>
                <w:sz w:val="20"/>
                <w:szCs w:val="20"/>
              </w:rPr>
              <w:t xml:space="preserve">N.B.: i titoli relativi a </w:t>
            </w:r>
            <w:r w:rsidR="00BD503F">
              <w:rPr>
                <w:rFonts w:ascii="Arial" w:hAnsi="Arial" w:cs="Arial"/>
                <w:bCs/>
                <w:sz w:val="20"/>
                <w:szCs w:val="20"/>
              </w:rPr>
              <w:t>A), B),</w:t>
            </w:r>
            <w:r w:rsidR="00BD503F" w:rsidRPr="00216FE0">
              <w:rPr>
                <w:rFonts w:ascii="Arial" w:hAnsi="Arial" w:cs="Arial"/>
                <w:bCs/>
                <w:sz w:val="20"/>
                <w:szCs w:val="20"/>
              </w:rPr>
              <w:t xml:space="preserve"> C), D), E), F),  G), H)</w:t>
            </w:r>
            <w:r w:rsidR="00BD503F">
              <w:rPr>
                <w:rFonts w:ascii="Arial" w:hAnsi="Arial" w:cs="Arial"/>
                <w:bCs/>
                <w:sz w:val="20"/>
                <w:szCs w:val="20"/>
              </w:rPr>
              <w:t>, I), L),</w:t>
            </w:r>
            <w:r w:rsidR="00BD503F" w:rsidRPr="00216FE0">
              <w:rPr>
                <w:rFonts w:ascii="Arial" w:hAnsi="Arial" w:cs="Arial"/>
                <w:bCs/>
                <w:sz w:val="20"/>
                <w:szCs w:val="20"/>
              </w:rPr>
              <w:t xml:space="preserve"> anche cumulabili  tra di loro, sono valutati </w:t>
            </w:r>
            <w:r w:rsidR="00BD503F">
              <w:rPr>
                <w:rFonts w:ascii="Arial" w:hAnsi="Arial" w:cs="Arial"/>
                <w:bCs/>
                <w:sz w:val="20"/>
                <w:szCs w:val="20"/>
              </w:rPr>
              <w:t xml:space="preserve">fino ad un massimo di ……………………………………………………..  </w:t>
            </w:r>
            <w:r w:rsidR="009407A7">
              <w:rPr>
                <w:rFonts w:ascii="Arial" w:hAnsi="Arial" w:cs="Arial"/>
                <w:bCs/>
                <w:sz w:val="20"/>
                <w:szCs w:val="20"/>
              </w:rPr>
              <w:t xml:space="preserve">   </w:t>
            </w:r>
            <w:r w:rsidR="00BD503F" w:rsidRPr="00BD503F">
              <w:rPr>
                <w:rFonts w:ascii="Arial" w:hAnsi="Arial" w:cs="Arial"/>
                <w:b/>
                <w:bCs/>
                <w:sz w:val="20"/>
                <w:szCs w:val="20"/>
              </w:rPr>
              <w:t>punti 10</w:t>
            </w:r>
            <w:r w:rsidR="00BD503F">
              <w:rPr>
                <w:rFonts w:ascii="Arial" w:hAnsi="Arial" w:cs="Arial"/>
                <w:bCs/>
                <w:sz w:val="20"/>
                <w:szCs w:val="20"/>
              </w:rPr>
              <w:t xml:space="preserve"> </w:t>
            </w:r>
            <w:r w:rsidR="00BD503F" w:rsidRPr="00216FE0">
              <w:rPr>
                <w:rFonts w:ascii="Arial" w:hAnsi="Arial" w:cs="Arial"/>
                <w:bCs/>
                <w:sz w:val="20"/>
                <w:szCs w:val="20"/>
              </w:rPr>
              <w:t xml:space="preserve"> </w:t>
            </w:r>
          </w:p>
        </w:tc>
        <w:tc>
          <w:tcPr>
            <w:tcW w:w="1346" w:type="dxa"/>
            <w:tcBorders>
              <w:top w:val="single" w:sz="6" w:space="0" w:color="auto"/>
              <w:left w:val="single" w:sz="6" w:space="0" w:color="auto"/>
              <w:bottom w:val="single" w:sz="6" w:space="0" w:color="auto"/>
              <w:right w:val="single" w:sz="6" w:space="0" w:color="auto"/>
            </w:tcBorders>
          </w:tcPr>
          <w:p w:rsidR="002B1163" w:rsidRPr="00F2305E" w:rsidRDefault="002B1163" w:rsidP="00D32118">
            <w:pPr>
              <w:jc w:val="center"/>
              <w:rPr>
                <w:rFonts w:ascii="Arial" w:hAnsi="Arial" w:cs="Arial"/>
                <w:sz w:val="20"/>
                <w:szCs w:val="20"/>
              </w:rPr>
            </w:pPr>
          </w:p>
        </w:tc>
        <w:tc>
          <w:tcPr>
            <w:tcW w:w="1260" w:type="dxa"/>
            <w:tcBorders>
              <w:top w:val="single" w:sz="6" w:space="0" w:color="auto"/>
              <w:left w:val="single" w:sz="6" w:space="0" w:color="auto"/>
              <w:bottom w:val="single" w:sz="6" w:space="0" w:color="auto"/>
              <w:right w:val="single" w:sz="6" w:space="0" w:color="auto"/>
            </w:tcBorders>
          </w:tcPr>
          <w:p w:rsidR="002B1163" w:rsidRDefault="002B1163" w:rsidP="00AB68DC">
            <w:pPr>
              <w:jc w:val="center"/>
              <w:rPr>
                <w:rFonts w:ascii="Arial" w:hAnsi="Arial" w:cs="Arial"/>
                <w:sz w:val="20"/>
                <w:szCs w:val="20"/>
              </w:rPr>
            </w:pPr>
          </w:p>
        </w:tc>
      </w:tr>
    </w:tbl>
    <w:p w:rsidR="00CB61C4" w:rsidRDefault="00CB61C4" w:rsidP="00701C02">
      <w:pPr>
        <w:pStyle w:val="Default"/>
        <w:spacing w:line="218" w:lineRule="atLeast"/>
        <w:ind w:right="643"/>
        <w:jc w:val="both"/>
        <w:rPr>
          <w:rFonts w:ascii="Arial" w:hAnsi="Arial" w:cs="Arial"/>
          <w:b/>
          <w:bCs/>
          <w:sz w:val="20"/>
          <w:szCs w:val="20"/>
        </w:rPr>
      </w:pPr>
    </w:p>
    <w:p w:rsidR="00CB61C4" w:rsidRDefault="00CB61C4" w:rsidP="00B745A1">
      <w:pPr>
        <w:pStyle w:val="Default"/>
        <w:tabs>
          <w:tab w:val="left" w:pos="9072"/>
        </w:tabs>
        <w:spacing w:line="218" w:lineRule="atLeast"/>
        <w:ind w:right="-567"/>
        <w:jc w:val="both"/>
        <w:rPr>
          <w:rFonts w:ascii="Arial" w:hAnsi="Arial" w:cs="Arial"/>
          <w:color w:val="auto"/>
          <w:sz w:val="20"/>
          <w:szCs w:val="20"/>
        </w:rPr>
      </w:pPr>
    </w:p>
    <w:p w:rsidR="00CB61C4" w:rsidRDefault="00CB61C4" w:rsidP="00B745A1">
      <w:pPr>
        <w:pStyle w:val="Default"/>
        <w:tabs>
          <w:tab w:val="left" w:pos="9072"/>
        </w:tabs>
        <w:spacing w:line="218" w:lineRule="atLeast"/>
        <w:ind w:right="-567"/>
        <w:jc w:val="both"/>
        <w:rPr>
          <w:rFonts w:ascii="Arial" w:hAnsi="Arial" w:cs="Arial"/>
          <w:color w:val="auto"/>
          <w:sz w:val="20"/>
          <w:szCs w:val="20"/>
        </w:rPr>
      </w:pPr>
    </w:p>
    <w:p w:rsidR="00701C02" w:rsidRDefault="003A2DFE" w:rsidP="00B745A1">
      <w:pPr>
        <w:pStyle w:val="Default"/>
        <w:tabs>
          <w:tab w:val="left" w:pos="9072"/>
        </w:tabs>
        <w:spacing w:line="218" w:lineRule="atLeast"/>
        <w:ind w:right="-567"/>
        <w:jc w:val="both"/>
        <w:rPr>
          <w:rFonts w:ascii="Arial" w:hAnsi="Arial" w:cs="Arial"/>
          <w:color w:val="auto"/>
          <w:sz w:val="20"/>
          <w:szCs w:val="20"/>
        </w:rPr>
      </w:pPr>
      <w:r>
        <w:rPr>
          <w:rFonts w:ascii="Arial" w:hAnsi="Arial" w:cs="Arial"/>
          <w:color w:val="auto"/>
          <w:sz w:val="20"/>
          <w:szCs w:val="20"/>
        </w:rPr>
        <w:t>S</w:t>
      </w:r>
      <w:r w:rsidR="00701C02" w:rsidRPr="00F2305E">
        <w:rPr>
          <w:rFonts w:ascii="Arial" w:hAnsi="Arial" w:cs="Arial"/>
          <w:color w:val="auto"/>
          <w:sz w:val="20"/>
          <w:szCs w:val="20"/>
        </w:rPr>
        <w:t>i allega una dichiarazione</w:t>
      </w:r>
      <w:r>
        <w:rPr>
          <w:rFonts w:ascii="Arial" w:hAnsi="Arial" w:cs="Arial"/>
          <w:color w:val="auto"/>
          <w:sz w:val="20"/>
          <w:szCs w:val="20"/>
        </w:rPr>
        <w:t>,</w:t>
      </w:r>
      <w:r w:rsidR="00701C02" w:rsidRPr="00F2305E">
        <w:rPr>
          <w:rFonts w:ascii="Arial" w:hAnsi="Arial" w:cs="Arial"/>
          <w:color w:val="auto"/>
          <w:sz w:val="20"/>
          <w:szCs w:val="20"/>
        </w:rPr>
        <w:t xml:space="preserve"> conform</w:t>
      </w:r>
      <w:r>
        <w:rPr>
          <w:rFonts w:ascii="Arial" w:hAnsi="Arial" w:cs="Arial"/>
          <w:color w:val="auto"/>
          <w:sz w:val="20"/>
          <w:szCs w:val="20"/>
        </w:rPr>
        <w:t>e</w:t>
      </w:r>
      <w:r w:rsidR="00DF492F">
        <w:rPr>
          <w:rFonts w:ascii="Arial" w:hAnsi="Arial" w:cs="Arial"/>
          <w:color w:val="auto"/>
          <w:sz w:val="20"/>
          <w:szCs w:val="20"/>
        </w:rPr>
        <w:t xml:space="preserve"> agli allegati D), </w:t>
      </w:r>
      <w:r w:rsidR="00701C02" w:rsidRPr="00F2305E">
        <w:rPr>
          <w:rFonts w:ascii="Arial" w:hAnsi="Arial" w:cs="Arial"/>
          <w:color w:val="auto"/>
          <w:sz w:val="20"/>
          <w:szCs w:val="20"/>
        </w:rPr>
        <w:t xml:space="preserve">F) e i </w:t>
      </w:r>
      <w:r>
        <w:rPr>
          <w:rFonts w:ascii="Arial" w:hAnsi="Arial" w:cs="Arial"/>
          <w:color w:val="auto"/>
          <w:sz w:val="20"/>
          <w:szCs w:val="20"/>
        </w:rPr>
        <w:t xml:space="preserve">seguenti </w:t>
      </w:r>
      <w:r w:rsidR="00701C02" w:rsidRPr="00F2305E">
        <w:rPr>
          <w:rFonts w:ascii="Arial" w:hAnsi="Arial" w:cs="Arial"/>
          <w:color w:val="auto"/>
          <w:sz w:val="20"/>
          <w:szCs w:val="20"/>
        </w:rPr>
        <w:t xml:space="preserve">documenti </w:t>
      </w:r>
      <w:r>
        <w:rPr>
          <w:rFonts w:ascii="Arial" w:hAnsi="Arial" w:cs="Arial"/>
          <w:color w:val="auto"/>
          <w:sz w:val="20"/>
          <w:szCs w:val="20"/>
        </w:rPr>
        <w:t xml:space="preserve">attestanti il possesso dei titoli di cui ai punti </w:t>
      </w:r>
      <w:r w:rsidR="00701C02" w:rsidRPr="00F2305E">
        <w:rPr>
          <w:rFonts w:ascii="Arial" w:hAnsi="Arial" w:cs="Arial"/>
          <w:color w:val="auto"/>
          <w:sz w:val="20"/>
          <w:szCs w:val="20"/>
        </w:rPr>
        <w:t xml:space="preserve">II (esigenze di famiglia) e III ( titoli generali): </w:t>
      </w:r>
    </w:p>
    <w:p w:rsidR="00701C02" w:rsidRPr="00F2305E" w:rsidRDefault="00701C02" w:rsidP="00B6192F">
      <w:pPr>
        <w:pStyle w:val="Corpodeltesto"/>
        <w:spacing w:before="120" w:after="0" w:line="360" w:lineRule="auto"/>
        <w:ind w:right="-709"/>
        <w:rPr>
          <w:rFonts w:ascii="Arial" w:hAnsi="Arial" w:cs="Arial"/>
          <w:sz w:val="20"/>
          <w:szCs w:val="20"/>
        </w:rPr>
      </w:pPr>
      <w:r w:rsidRPr="00F2305E">
        <w:rPr>
          <w:rFonts w:ascii="Arial" w:hAnsi="Arial" w:cs="Arial"/>
          <w:sz w:val="20"/>
          <w:szCs w:val="20"/>
        </w:rPr>
        <w:t>……………………………………………………………………………………………………………………………………………………………………………………………………………………………………………………………………………………………………………………………………………………………………………………</w:t>
      </w:r>
      <w:r w:rsidR="00B6192F">
        <w:rPr>
          <w:rFonts w:ascii="Arial" w:hAnsi="Arial" w:cs="Arial"/>
          <w:sz w:val="20"/>
          <w:szCs w:val="20"/>
        </w:rPr>
        <w:t>…………………………………………………………………………………………………………………………………………</w:t>
      </w:r>
    </w:p>
    <w:p w:rsidR="00701C02" w:rsidRPr="00F2305E" w:rsidRDefault="00701C02" w:rsidP="00701C02">
      <w:pPr>
        <w:rPr>
          <w:rFonts w:ascii="Arial" w:hAnsi="Arial" w:cs="Arial"/>
          <w:sz w:val="20"/>
          <w:szCs w:val="20"/>
        </w:rPr>
      </w:pPr>
    </w:p>
    <w:p w:rsidR="00B6192F" w:rsidRDefault="00B6192F" w:rsidP="00701C02">
      <w:pPr>
        <w:rPr>
          <w:rFonts w:ascii="Arial" w:hAnsi="Arial" w:cs="Arial"/>
          <w:sz w:val="20"/>
          <w:szCs w:val="20"/>
        </w:rPr>
      </w:pPr>
    </w:p>
    <w:p w:rsidR="00701C02" w:rsidRPr="00F2305E" w:rsidRDefault="00701C02" w:rsidP="00701C02">
      <w:pPr>
        <w:rPr>
          <w:rFonts w:ascii="Arial" w:hAnsi="Arial" w:cs="Arial"/>
          <w:sz w:val="20"/>
          <w:szCs w:val="20"/>
        </w:rPr>
      </w:pPr>
      <w:r w:rsidRPr="00F2305E">
        <w:rPr>
          <w:rFonts w:ascii="Arial" w:hAnsi="Arial" w:cs="Arial"/>
          <w:sz w:val="20"/>
          <w:szCs w:val="20"/>
        </w:rPr>
        <w:t xml:space="preserve">Data ………………………                                         firma ………………………………………………….. </w:t>
      </w:r>
    </w:p>
    <w:p w:rsidR="00701C02" w:rsidRPr="00F2305E" w:rsidRDefault="00701C02" w:rsidP="00701C02">
      <w:pPr>
        <w:rPr>
          <w:rFonts w:ascii="Arial" w:hAnsi="Arial" w:cs="Arial"/>
          <w:sz w:val="20"/>
          <w:szCs w:val="20"/>
        </w:rPr>
      </w:pPr>
    </w:p>
    <w:p w:rsidR="00701C02" w:rsidRPr="00F2305E" w:rsidRDefault="00701C02" w:rsidP="00701C02">
      <w:pPr>
        <w:rPr>
          <w:rFonts w:ascii="Arial" w:hAnsi="Arial" w:cs="Arial"/>
          <w:sz w:val="20"/>
          <w:szCs w:val="20"/>
        </w:rPr>
      </w:pPr>
    </w:p>
    <w:p w:rsidR="003F229A" w:rsidRPr="00F2305E" w:rsidRDefault="003F229A" w:rsidP="00935D3E">
      <w:pPr>
        <w:rPr>
          <w:rFonts w:ascii="Arial" w:hAnsi="Arial" w:cs="Arial"/>
          <w:sz w:val="6"/>
          <w:szCs w:val="20"/>
        </w:rPr>
      </w:pPr>
    </w:p>
    <w:sectPr w:rsidR="003F229A" w:rsidRPr="00F2305E" w:rsidSect="00A011DA">
      <w:footnotePr>
        <w:pos w:val="beneathText"/>
      </w:footnotePr>
      <w:pgSz w:w="11905" w:h="16837"/>
      <w:pgMar w:top="284" w:right="1134" w:bottom="284" w:left="1134"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7F" w:rsidRDefault="00A61E7F">
      <w:r>
        <w:separator/>
      </w:r>
    </w:p>
  </w:endnote>
  <w:endnote w:type="continuationSeparator" w:id="0">
    <w:p w:rsidR="00A61E7F" w:rsidRDefault="00A61E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7F" w:rsidRDefault="00A61E7F">
      <w:r>
        <w:separator/>
      </w:r>
    </w:p>
  </w:footnote>
  <w:footnote w:type="continuationSeparator" w:id="0">
    <w:p w:rsidR="00A61E7F" w:rsidRDefault="00A61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C21404"/>
    <w:multiLevelType w:val="hybridMultilevel"/>
    <w:tmpl w:val="914730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11"/>
    <w:lvl w:ilvl="0">
      <w:start w:val="1"/>
      <w:numFmt w:val="bullet"/>
      <w:lvlText w:val=""/>
      <w:lvlJc w:val="left"/>
      <w:pPr>
        <w:tabs>
          <w:tab w:val="num" w:pos="1200"/>
        </w:tabs>
        <w:ind w:left="1200" w:hanging="360"/>
      </w:pPr>
      <w:rPr>
        <w:rFonts w:ascii="Wingdings" w:hAnsi="Wingdings"/>
      </w:rPr>
    </w:lvl>
  </w:abstractNum>
  <w:abstractNum w:abstractNumId="3">
    <w:nsid w:val="00000003"/>
    <w:multiLevelType w:val="singleLevel"/>
    <w:tmpl w:val="00000003"/>
    <w:name w:val="WW8Num16"/>
    <w:lvl w:ilvl="0">
      <w:start w:val="1"/>
      <w:numFmt w:val="bullet"/>
      <w:lvlText w:val=""/>
      <w:lvlJc w:val="left"/>
      <w:pPr>
        <w:tabs>
          <w:tab w:val="num" w:pos="958"/>
        </w:tabs>
        <w:ind w:left="958" w:hanging="360"/>
      </w:pPr>
      <w:rPr>
        <w:rFonts w:ascii="Wingdings" w:hAnsi="Wingdings"/>
      </w:rPr>
    </w:lvl>
  </w:abstractNum>
  <w:abstractNum w:abstractNumId="4">
    <w:nsid w:val="00000004"/>
    <w:multiLevelType w:val="singleLevel"/>
    <w:tmpl w:val="00000004"/>
    <w:name w:val="WW8Num18"/>
    <w:lvl w:ilvl="0">
      <w:start w:val="1"/>
      <w:numFmt w:val="decimal"/>
      <w:lvlText w:val="%1."/>
      <w:lvlJc w:val="left"/>
      <w:pPr>
        <w:tabs>
          <w:tab w:val="num" w:pos="840"/>
        </w:tabs>
        <w:ind w:left="840" w:hanging="360"/>
      </w:pPr>
    </w:lvl>
  </w:abstractNum>
  <w:abstractNum w:abstractNumId="5">
    <w:nsid w:val="00000005"/>
    <w:multiLevelType w:val="singleLevel"/>
    <w:tmpl w:val="00000005"/>
    <w:name w:val="WW8Num21"/>
    <w:lvl w:ilvl="0">
      <w:start w:val="1"/>
      <w:numFmt w:val="decimal"/>
      <w:lvlText w:val="%1."/>
      <w:lvlJc w:val="left"/>
      <w:pPr>
        <w:tabs>
          <w:tab w:val="num" w:pos="2340"/>
        </w:tabs>
        <w:ind w:left="2340" w:hanging="360"/>
      </w:pPr>
    </w:lvl>
  </w:abstractNum>
  <w:abstractNum w:abstractNumId="6">
    <w:nsid w:val="12BF62B4"/>
    <w:multiLevelType w:val="hybridMultilevel"/>
    <w:tmpl w:val="1FD6DE94"/>
    <w:lvl w:ilvl="0" w:tplc="D4626A0E">
      <w:start w:val="1"/>
      <w:numFmt w:val="bullet"/>
      <w:lvlText w:val="-"/>
      <w:lvlJc w:val="left"/>
      <w:pPr>
        <w:ind w:left="768" w:hanging="360"/>
      </w:pPr>
      <w:rPr>
        <w:rFonts w:ascii="Times New Roman" w:eastAsia="Times New Roman" w:hAnsi="Times New Roman" w:cs="Times New Roman"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7">
    <w:nsid w:val="1B3F0553"/>
    <w:multiLevelType w:val="hybridMultilevel"/>
    <w:tmpl w:val="334EADBA"/>
    <w:lvl w:ilvl="0" w:tplc="BBE4B3C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CC5DE8C"/>
    <w:multiLevelType w:val="hybridMultilevel"/>
    <w:tmpl w:val="70A188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6E49A2"/>
    <w:multiLevelType w:val="hybridMultilevel"/>
    <w:tmpl w:val="CD1E9294"/>
    <w:lvl w:ilvl="0" w:tplc="2E44525E">
      <w:start w:val="1"/>
      <w:numFmt w:val="bullet"/>
      <w:lvlText w:val=""/>
      <w:lvlJc w:val="left"/>
      <w:pPr>
        <w:ind w:left="958" w:hanging="360"/>
      </w:pPr>
      <w:rPr>
        <w:rFonts w:ascii="Symbol" w:hAnsi="Symbol" w:hint="default"/>
      </w:rPr>
    </w:lvl>
    <w:lvl w:ilvl="1" w:tplc="04100003" w:tentative="1">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cs="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cs="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10">
    <w:nsid w:val="3AF33090"/>
    <w:multiLevelType w:val="hybridMultilevel"/>
    <w:tmpl w:val="674E9658"/>
    <w:lvl w:ilvl="0" w:tplc="D80493B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D9B2DD8"/>
    <w:multiLevelType w:val="hybridMultilevel"/>
    <w:tmpl w:val="EEFA7EEC"/>
    <w:lvl w:ilvl="0" w:tplc="0410000F">
      <w:start w:val="1"/>
      <w:numFmt w:val="decimal"/>
      <w:lvlText w:val="%1."/>
      <w:lvlJc w:val="left"/>
      <w:pPr>
        <w:tabs>
          <w:tab w:val="num" w:pos="958"/>
        </w:tabs>
        <w:ind w:left="958" w:hanging="360"/>
      </w:pPr>
      <w:rPr>
        <w:rFonts w:hint="default"/>
      </w:rPr>
    </w:lvl>
    <w:lvl w:ilvl="1" w:tplc="04100003" w:tentative="1">
      <w:start w:val="1"/>
      <w:numFmt w:val="bullet"/>
      <w:lvlText w:val="o"/>
      <w:lvlJc w:val="left"/>
      <w:pPr>
        <w:tabs>
          <w:tab w:val="num" w:pos="1678"/>
        </w:tabs>
        <w:ind w:left="1678" w:hanging="360"/>
      </w:pPr>
      <w:rPr>
        <w:rFonts w:ascii="Courier New" w:hAnsi="Courier New" w:cs="Courier New" w:hint="default"/>
      </w:rPr>
    </w:lvl>
    <w:lvl w:ilvl="2" w:tplc="04100005" w:tentative="1">
      <w:start w:val="1"/>
      <w:numFmt w:val="bullet"/>
      <w:lvlText w:val=""/>
      <w:lvlJc w:val="left"/>
      <w:pPr>
        <w:tabs>
          <w:tab w:val="num" w:pos="2398"/>
        </w:tabs>
        <w:ind w:left="2398" w:hanging="360"/>
      </w:pPr>
      <w:rPr>
        <w:rFonts w:ascii="Wingdings" w:hAnsi="Wingdings" w:hint="default"/>
      </w:rPr>
    </w:lvl>
    <w:lvl w:ilvl="3" w:tplc="04100001" w:tentative="1">
      <w:start w:val="1"/>
      <w:numFmt w:val="bullet"/>
      <w:lvlText w:val=""/>
      <w:lvlJc w:val="left"/>
      <w:pPr>
        <w:tabs>
          <w:tab w:val="num" w:pos="3118"/>
        </w:tabs>
        <w:ind w:left="3118" w:hanging="360"/>
      </w:pPr>
      <w:rPr>
        <w:rFonts w:ascii="Symbol" w:hAnsi="Symbol" w:hint="default"/>
      </w:rPr>
    </w:lvl>
    <w:lvl w:ilvl="4" w:tplc="04100003" w:tentative="1">
      <w:start w:val="1"/>
      <w:numFmt w:val="bullet"/>
      <w:lvlText w:val="o"/>
      <w:lvlJc w:val="left"/>
      <w:pPr>
        <w:tabs>
          <w:tab w:val="num" w:pos="3838"/>
        </w:tabs>
        <w:ind w:left="3838" w:hanging="360"/>
      </w:pPr>
      <w:rPr>
        <w:rFonts w:ascii="Courier New" w:hAnsi="Courier New" w:cs="Courier New" w:hint="default"/>
      </w:rPr>
    </w:lvl>
    <w:lvl w:ilvl="5" w:tplc="04100005" w:tentative="1">
      <w:start w:val="1"/>
      <w:numFmt w:val="bullet"/>
      <w:lvlText w:val=""/>
      <w:lvlJc w:val="left"/>
      <w:pPr>
        <w:tabs>
          <w:tab w:val="num" w:pos="4558"/>
        </w:tabs>
        <w:ind w:left="4558" w:hanging="360"/>
      </w:pPr>
      <w:rPr>
        <w:rFonts w:ascii="Wingdings" w:hAnsi="Wingdings" w:hint="default"/>
      </w:rPr>
    </w:lvl>
    <w:lvl w:ilvl="6" w:tplc="04100001" w:tentative="1">
      <w:start w:val="1"/>
      <w:numFmt w:val="bullet"/>
      <w:lvlText w:val=""/>
      <w:lvlJc w:val="left"/>
      <w:pPr>
        <w:tabs>
          <w:tab w:val="num" w:pos="5278"/>
        </w:tabs>
        <w:ind w:left="5278" w:hanging="360"/>
      </w:pPr>
      <w:rPr>
        <w:rFonts w:ascii="Symbol" w:hAnsi="Symbol" w:hint="default"/>
      </w:rPr>
    </w:lvl>
    <w:lvl w:ilvl="7" w:tplc="04100003" w:tentative="1">
      <w:start w:val="1"/>
      <w:numFmt w:val="bullet"/>
      <w:lvlText w:val="o"/>
      <w:lvlJc w:val="left"/>
      <w:pPr>
        <w:tabs>
          <w:tab w:val="num" w:pos="5998"/>
        </w:tabs>
        <w:ind w:left="5998" w:hanging="360"/>
      </w:pPr>
      <w:rPr>
        <w:rFonts w:ascii="Courier New" w:hAnsi="Courier New" w:cs="Courier New" w:hint="default"/>
      </w:rPr>
    </w:lvl>
    <w:lvl w:ilvl="8" w:tplc="04100005" w:tentative="1">
      <w:start w:val="1"/>
      <w:numFmt w:val="bullet"/>
      <w:lvlText w:val=""/>
      <w:lvlJc w:val="left"/>
      <w:pPr>
        <w:tabs>
          <w:tab w:val="num" w:pos="6718"/>
        </w:tabs>
        <w:ind w:left="6718" w:hanging="360"/>
      </w:pPr>
      <w:rPr>
        <w:rFonts w:ascii="Wingdings" w:hAnsi="Wingdings" w:hint="default"/>
      </w:rPr>
    </w:lvl>
  </w:abstractNum>
  <w:abstractNum w:abstractNumId="12">
    <w:nsid w:val="7CD70AEE"/>
    <w:multiLevelType w:val="hybridMultilevel"/>
    <w:tmpl w:val="E58605AC"/>
    <w:lvl w:ilvl="0" w:tplc="178216B0">
      <w:start w:val="1"/>
      <w:numFmt w:val="decimal"/>
      <w:lvlText w:val="%1."/>
      <w:lvlJc w:val="left"/>
      <w:pPr>
        <w:ind w:left="598" w:hanging="360"/>
      </w:pPr>
      <w:rPr>
        <w:rFonts w:hint="default"/>
      </w:rPr>
    </w:lvl>
    <w:lvl w:ilvl="1" w:tplc="04100019" w:tentative="1">
      <w:start w:val="1"/>
      <w:numFmt w:val="lowerLetter"/>
      <w:lvlText w:val="%2."/>
      <w:lvlJc w:val="left"/>
      <w:pPr>
        <w:ind w:left="1318" w:hanging="360"/>
      </w:pPr>
    </w:lvl>
    <w:lvl w:ilvl="2" w:tplc="0410001B" w:tentative="1">
      <w:start w:val="1"/>
      <w:numFmt w:val="lowerRoman"/>
      <w:lvlText w:val="%3."/>
      <w:lvlJc w:val="right"/>
      <w:pPr>
        <w:ind w:left="2038" w:hanging="180"/>
      </w:pPr>
    </w:lvl>
    <w:lvl w:ilvl="3" w:tplc="0410000F" w:tentative="1">
      <w:start w:val="1"/>
      <w:numFmt w:val="decimal"/>
      <w:lvlText w:val="%4."/>
      <w:lvlJc w:val="left"/>
      <w:pPr>
        <w:ind w:left="2758" w:hanging="360"/>
      </w:pPr>
    </w:lvl>
    <w:lvl w:ilvl="4" w:tplc="04100019" w:tentative="1">
      <w:start w:val="1"/>
      <w:numFmt w:val="lowerLetter"/>
      <w:lvlText w:val="%5."/>
      <w:lvlJc w:val="left"/>
      <w:pPr>
        <w:ind w:left="3478" w:hanging="360"/>
      </w:pPr>
    </w:lvl>
    <w:lvl w:ilvl="5" w:tplc="0410001B" w:tentative="1">
      <w:start w:val="1"/>
      <w:numFmt w:val="lowerRoman"/>
      <w:lvlText w:val="%6."/>
      <w:lvlJc w:val="right"/>
      <w:pPr>
        <w:ind w:left="4198" w:hanging="180"/>
      </w:pPr>
    </w:lvl>
    <w:lvl w:ilvl="6" w:tplc="0410000F" w:tentative="1">
      <w:start w:val="1"/>
      <w:numFmt w:val="decimal"/>
      <w:lvlText w:val="%7."/>
      <w:lvlJc w:val="left"/>
      <w:pPr>
        <w:ind w:left="4918" w:hanging="360"/>
      </w:pPr>
    </w:lvl>
    <w:lvl w:ilvl="7" w:tplc="04100019" w:tentative="1">
      <w:start w:val="1"/>
      <w:numFmt w:val="lowerLetter"/>
      <w:lvlText w:val="%8."/>
      <w:lvlJc w:val="left"/>
      <w:pPr>
        <w:ind w:left="5638" w:hanging="360"/>
      </w:pPr>
    </w:lvl>
    <w:lvl w:ilvl="8" w:tplc="0410001B" w:tentative="1">
      <w:start w:val="1"/>
      <w:numFmt w:val="lowerRoman"/>
      <w:lvlText w:val="%9."/>
      <w:lvlJc w:val="right"/>
      <w:pPr>
        <w:ind w:left="6358" w:hanging="180"/>
      </w:pPr>
    </w:lvl>
  </w:abstractNum>
  <w:abstractNum w:abstractNumId="13">
    <w:nsid w:val="7FF64263"/>
    <w:multiLevelType w:val="hybridMultilevel"/>
    <w:tmpl w:val="07EA1BE2"/>
    <w:lvl w:ilvl="0" w:tplc="2E44525E">
      <w:start w:val="1"/>
      <w:numFmt w:val="bullet"/>
      <w:lvlText w:val=""/>
      <w:lvlJc w:val="left"/>
      <w:pPr>
        <w:tabs>
          <w:tab w:val="num" w:pos="958"/>
        </w:tabs>
        <w:ind w:left="958" w:hanging="360"/>
      </w:pPr>
      <w:rPr>
        <w:rFonts w:ascii="Symbol" w:hAnsi="Symbol" w:hint="default"/>
      </w:rPr>
    </w:lvl>
    <w:lvl w:ilvl="1" w:tplc="04100003" w:tentative="1">
      <w:start w:val="1"/>
      <w:numFmt w:val="bullet"/>
      <w:lvlText w:val="o"/>
      <w:lvlJc w:val="left"/>
      <w:pPr>
        <w:tabs>
          <w:tab w:val="num" w:pos="1678"/>
        </w:tabs>
        <w:ind w:left="1678" w:hanging="360"/>
      </w:pPr>
      <w:rPr>
        <w:rFonts w:ascii="Courier New" w:hAnsi="Courier New" w:cs="Courier New" w:hint="default"/>
      </w:rPr>
    </w:lvl>
    <w:lvl w:ilvl="2" w:tplc="04100005" w:tentative="1">
      <w:start w:val="1"/>
      <w:numFmt w:val="bullet"/>
      <w:lvlText w:val=""/>
      <w:lvlJc w:val="left"/>
      <w:pPr>
        <w:tabs>
          <w:tab w:val="num" w:pos="2398"/>
        </w:tabs>
        <w:ind w:left="2398" w:hanging="360"/>
      </w:pPr>
      <w:rPr>
        <w:rFonts w:ascii="Wingdings" w:hAnsi="Wingdings" w:hint="default"/>
      </w:rPr>
    </w:lvl>
    <w:lvl w:ilvl="3" w:tplc="04100001" w:tentative="1">
      <w:start w:val="1"/>
      <w:numFmt w:val="bullet"/>
      <w:lvlText w:val=""/>
      <w:lvlJc w:val="left"/>
      <w:pPr>
        <w:tabs>
          <w:tab w:val="num" w:pos="3118"/>
        </w:tabs>
        <w:ind w:left="3118" w:hanging="360"/>
      </w:pPr>
      <w:rPr>
        <w:rFonts w:ascii="Symbol" w:hAnsi="Symbol" w:hint="default"/>
      </w:rPr>
    </w:lvl>
    <w:lvl w:ilvl="4" w:tplc="04100003" w:tentative="1">
      <w:start w:val="1"/>
      <w:numFmt w:val="bullet"/>
      <w:lvlText w:val="o"/>
      <w:lvlJc w:val="left"/>
      <w:pPr>
        <w:tabs>
          <w:tab w:val="num" w:pos="3838"/>
        </w:tabs>
        <w:ind w:left="3838" w:hanging="360"/>
      </w:pPr>
      <w:rPr>
        <w:rFonts w:ascii="Courier New" w:hAnsi="Courier New" w:cs="Courier New" w:hint="default"/>
      </w:rPr>
    </w:lvl>
    <w:lvl w:ilvl="5" w:tplc="04100005" w:tentative="1">
      <w:start w:val="1"/>
      <w:numFmt w:val="bullet"/>
      <w:lvlText w:val=""/>
      <w:lvlJc w:val="left"/>
      <w:pPr>
        <w:tabs>
          <w:tab w:val="num" w:pos="4558"/>
        </w:tabs>
        <w:ind w:left="4558" w:hanging="360"/>
      </w:pPr>
      <w:rPr>
        <w:rFonts w:ascii="Wingdings" w:hAnsi="Wingdings" w:hint="default"/>
      </w:rPr>
    </w:lvl>
    <w:lvl w:ilvl="6" w:tplc="04100001" w:tentative="1">
      <w:start w:val="1"/>
      <w:numFmt w:val="bullet"/>
      <w:lvlText w:val=""/>
      <w:lvlJc w:val="left"/>
      <w:pPr>
        <w:tabs>
          <w:tab w:val="num" w:pos="5278"/>
        </w:tabs>
        <w:ind w:left="5278" w:hanging="360"/>
      </w:pPr>
      <w:rPr>
        <w:rFonts w:ascii="Symbol" w:hAnsi="Symbol" w:hint="default"/>
      </w:rPr>
    </w:lvl>
    <w:lvl w:ilvl="7" w:tplc="04100003" w:tentative="1">
      <w:start w:val="1"/>
      <w:numFmt w:val="bullet"/>
      <w:lvlText w:val="o"/>
      <w:lvlJc w:val="left"/>
      <w:pPr>
        <w:tabs>
          <w:tab w:val="num" w:pos="5998"/>
        </w:tabs>
        <w:ind w:left="5998" w:hanging="360"/>
      </w:pPr>
      <w:rPr>
        <w:rFonts w:ascii="Courier New" w:hAnsi="Courier New" w:cs="Courier New" w:hint="default"/>
      </w:rPr>
    </w:lvl>
    <w:lvl w:ilvl="8" w:tplc="04100005" w:tentative="1">
      <w:start w:val="1"/>
      <w:numFmt w:val="bullet"/>
      <w:lvlText w:val=""/>
      <w:lvlJc w:val="left"/>
      <w:pPr>
        <w:tabs>
          <w:tab w:val="num" w:pos="6718"/>
        </w:tabs>
        <w:ind w:left="671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2"/>
  </w:num>
  <w:num w:numId="7">
    <w:abstractNumId w:val="13"/>
  </w:num>
  <w:num w:numId="8">
    <w:abstractNumId w:val="9"/>
  </w:num>
  <w:num w:numId="9">
    <w:abstractNumId w:val="11"/>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0"/>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3074">
      <o:colormenu v:ext="edit" fillcolor="none [4]" strokecolor="none [1]" shadowcolor="none [2]"/>
    </o:shapedefaults>
  </w:hdrShapeDefaults>
  <w:footnotePr>
    <w:pos w:val="beneathText"/>
    <w:footnote w:id="-1"/>
    <w:footnote w:id="0"/>
  </w:footnotePr>
  <w:endnotePr>
    <w:endnote w:id="-1"/>
    <w:endnote w:id="0"/>
  </w:endnotePr>
  <w:compat/>
  <w:rsids>
    <w:rsidRoot w:val="0038187D"/>
    <w:rsid w:val="00003956"/>
    <w:rsid w:val="00026947"/>
    <w:rsid w:val="00047653"/>
    <w:rsid w:val="00047F6C"/>
    <w:rsid w:val="00060B85"/>
    <w:rsid w:val="000660B7"/>
    <w:rsid w:val="00075473"/>
    <w:rsid w:val="00091C3F"/>
    <w:rsid w:val="000A1D53"/>
    <w:rsid w:val="000B5194"/>
    <w:rsid w:val="00112EDB"/>
    <w:rsid w:val="0012423F"/>
    <w:rsid w:val="00137370"/>
    <w:rsid w:val="00162D8E"/>
    <w:rsid w:val="001865C6"/>
    <w:rsid w:val="0019431F"/>
    <w:rsid w:val="001A3497"/>
    <w:rsid w:val="001D6071"/>
    <w:rsid w:val="00203180"/>
    <w:rsid w:val="00205B24"/>
    <w:rsid w:val="002064FD"/>
    <w:rsid w:val="00216FE0"/>
    <w:rsid w:val="0022445C"/>
    <w:rsid w:val="00251F16"/>
    <w:rsid w:val="002547A0"/>
    <w:rsid w:val="00266E66"/>
    <w:rsid w:val="00282541"/>
    <w:rsid w:val="002876B7"/>
    <w:rsid w:val="002A4744"/>
    <w:rsid w:val="002B0585"/>
    <w:rsid w:val="002B1163"/>
    <w:rsid w:val="002B3531"/>
    <w:rsid w:val="002E2FD5"/>
    <w:rsid w:val="00316F95"/>
    <w:rsid w:val="00337048"/>
    <w:rsid w:val="003571E7"/>
    <w:rsid w:val="0038187D"/>
    <w:rsid w:val="003A2DFE"/>
    <w:rsid w:val="003C0469"/>
    <w:rsid w:val="003C3226"/>
    <w:rsid w:val="003D70A7"/>
    <w:rsid w:val="003F229A"/>
    <w:rsid w:val="003F594F"/>
    <w:rsid w:val="003F69C3"/>
    <w:rsid w:val="00425431"/>
    <w:rsid w:val="004602FD"/>
    <w:rsid w:val="00465B24"/>
    <w:rsid w:val="0047124C"/>
    <w:rsid w:val="00472503"/>
    <w:rsid w:val="004847D9"/>
    <w:rsid w:val="00490109"/>
    <w:rsid w:val="00497213"/>
    <w:rsid w:val="004A2A67"/>
    <w:rsid w:val="004A44A3"/>
    <w:rsid w:val="004B646F"/>
    <w:rsid w:val="004B757F"/>
    <w:rsid w:val="004C2696"/>
    <w:rsid w:val="004C77ED"/>
    <w:rsid w:val="004D0170"/>
    <w:rsid w:val="005132DA"/>
    <w:rsid w:val="0051445D"/>
    <w:rsid w:val="00553FC5"/>
    <w:rsid w:val="0056196F"/>
    <w:rsid w:val="005637ED"/>
    <w:rsid w:val="005C092A"/>
    <w:rsid w:val="005D484D"/>
    <w:rsid w:val="005D5961"/>
    <w:rsid w:val="005E1F31"/>
    <w:rsid w:val="005E3BEE"/>
    <w:rsid w:val="005F64E1"/>
    <w:rsid w:val="006000FE"/>
    <w:rsid w:val="00605A1D"/>
    <w:rsid w:val="00606692"/>
    <w:rsid w:val="00624037"/>
    <w:rsid w:val="00635DF0"/>
    <w:rsid w:val="00636456"/>
    <w:rsid w:val="00636A35"/>
    <w:rsid w:val="0063712C"/>
    <w:rsid w:val="00640EB3"/>
    <w:rsid w:val="00694E98"/>
    <w:rsid w:val="00701C02"/>
    <w:rsid w:val="0071192B"/>
    <w:rsid w:val="00751F8E"/>
    <w:rsid w:val="00776D9F"/>
    <w:rsid w:val="00787452"/>
    <w:rsid w:val="007B384A"/>
    <w:rsid w:val="007E5AF6"/>
    <w:rsid w:val="007F0313"/>
    <w:rsid w:val="00810EC8"/>
    <w:rsid w:val="00863940"/>
    <w:rsid w:val="008663FD"/>
    <w:rsid w:val="00870DC9"/>
    <w:rsid w:val="008753FC"/>
    <w:rsid w:val="00876236"/>
    <w:rsid w:val="008A4230"/>
    <w:rsid w:val="008C52C0"/>
    <w:rsid w:val="008C68CA"/>
    <w:rsid w:val="008D534F"/>
    <w:rsid w:val="008E23E7"/>
    <w:rsid w:val="008E26B0"/>
    <w:rsid w:val="00935D3E"/>
    <w:rsid w:val="009407A7"/>
    <w:rsid w:val="00955F8C"/>
    <w:rsid w:val="009657CD"/>
    <w:rsid w:val="009810AE"/>
    <w:rsid w:val="00982D9B"/>
    <w:rsid w:val="009A239B"/>
    <w:rsid w:val="009B1ED0"/>
    <w:rsid w:val="009D6663"/>
    <w:rsid w:val="009D78EF"/>
    <w:rsid w:val="009E175F"/>
    <w:rsid w:val="009F7B3E"/>
    <w:rsid w:val="00A011DA"/>
    <w:rsid w:val="00A21052"/>
    <w:rsid w:val="00A61C19"/>
    <w:rsid w:val="00A61E7F"/>
    <w:rsid w:val="00A637B0"/>
    <w:rsid w:val="00A7211C"/>
    <w:rsid w:val="00A740F1"/>
    <w:rsid w:val="00AA1196"/>
    <w:rsid w:val="00AA6AAE"/>
    <w:rsid w:val="00AB12F3"/>
    <w:rsid w:val="00AB14DA"/>
    <w:rsid w:val="00AB68DC"/>
    <w:rsid w:val="00AF3A0E"/>
    <w:rsid w:val="00B50C5E"/>
    <w:rsid w:val="00B6192F"/>
    <w:rsid w:val="00B745A1"/>
    <w:rsid w:val="00B85E1D"/>
    <w:rsid w:val="00B86FF3"/>
    <w:rsid w:val="00BC64AC"/>
    <w:rsid w:val="00BD503F"/>
    <w:rsid w:val="00BE0304"/>
    <w:rsid w:val="00BE401E"/>
    <w:rsid w:val="00BE60F2"/>
    <w:rsid w:val="00BE7472"/>
    <w:rsid w:val="00C2557D"/>
    <w:rsid w:val="00C56BBD"/>
    <w:rsid w:val="00CA3936"/>
    <w:rsid w:val="00CB61C4"/>
    <w:rsid w:val="00CC3918"/>
    <w:rsid w:val="00CC643B"/>
    <w:rsid w:val="00CD612D"/>
    <w:rsid w:val="00D12FCB"/>
    <w:rsid w:val="00D177A9"/>
    <w:rsid w:val="00D32118"/>
    <w:rsid w:val="00D41088"/>
    <w:rsid w:val="00D46061"/>
    <w:rsid w:val="00D51F98"/>
    <w:rsid w:val="00D86104"/>
    <w:rsid w:val="00D900D0"/>
    <w:rsid w:val="00DA43F6"/>
    <w:rsid w:val="00DB0476"/>
    <w:rsid w:val="00DC501B"/>
    <w:rsid w:val="00DC5F94"/>
    <w:rsid w:val="00DE3879"/>
    <w:rsid w:val="00DE7EAC"/>
    <w:rsid w:val="00DF18E4"/>
    <w:rsid w:val="00DF492F"/>
    <w:rsid w:val="00E16BC0"/>
    <w:rsid w:val="00E43E86"/>
    <w:rsid w:val="00E511B9"/>
    <w:rsid w:val="00E51FB7"/>
    <w:rsid w:val="00E72ABD"/>
    <w:rsid w:val="00E73058"/>
    <w:rsid w:val="00E73BF4"/>
    <w:rsid w:val="00E73E67"/>
    <w:rsid w:val="00EA7C4C"/>
    <w:rsid w:val="00EB66C3"/>
    <w:rsid w:val="00F0160C"/>
    <w:rsid w:val="00F05126"/>
    <w:rsid w:val="00F07C99"/>
    <w:rsid w:val="00F13F08"/>
    <w:rsid w:val="00F23006"/>
    <w:rsid w:val="00F2305E"/>
    <w:rsid w:val="00F32EDF"/>
    <w:rsid w:val="00F526C1"/>
    <w:rsid w:val="00F90779"/>
    <w:rsid w:val="00F9174D"/>
    <w:rsid w:val="00FA70DB"/>
    <w:rsid w:val="00FB1975"/>
    <w:rsid w:val="00FB34C5"/>
    <w:rsid w:val="00FC6A62"/>
    <w:rsid w:val="00FD5FB3"/>
    <w:rsid w:val="00FF01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ind w:left="0" w:right="72" w:firstLine="0"/>
      <w:jc w:val="center"/>
      <w:outlineLvl w:val="0"/>
    </w:pPr>
    <w:rPr>
      <w:sz w:val="36"/>
      <w:szCs w:val="20"/>
    </w:rPr>
  </w:style>
  <w:style w:type="paragraph" w:styleId="Titolo2">
    <w:name w:val="heading 2"/>
    <w:basedOn w:val="Normale"/>
    <w:next w:val="Normale"/>
    <w:qFormat/>
    <w:pPr>
      <w:keepNext/>
      <w:numPr>
        <w:ilvl w:val="1"/>
        <w:numId w:val="1"/>
      </w:numPr>
      <w:jc w:val="center"/>
      <w:outlineLvl w:val="1"/>
    </w:pPr>
    <w:rPr>
      <w:rFonts w:ascii="Verdana" w:hAnsi="Verdana"/>
      <w:szCs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1z3">
    <w:name w:val="WW8Num1z3"/>
    <w:rPr>
      <w:rFonts w:ascii="Wingdings" w:hAnsi="Wingdings" w:cs="StarSymbol"/>
      <w:sz w:val="18"/>
      <w:szCs w:val="18"/>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Century Gothic" w:eastAsia="Times New Roman" w:hAnsi="Century Gothic"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Carpredefinitoparagrafo1">
    <w:name w:val="Car. predefinito paragrafo1"/>
  </w:style>
  <w:style w:type="character" w:styleId="Numeropagina">
    <w:name w:val="page number"/>
    <w:basedOn w:val="Carpredefinitoparagrafo1"/>
    <w:semiHidden/>
  </w:style>
  <w:style w:type="character" w:styleId="Enfasigrassetto">
    <w:name w:val="Strong"/>
    <w:basedOn w:val="Carpredefinitoparagrafo1"/>
    <w:qFormat/>
    <w:rPr>
      <w:b/>
      <w:bCs/>
    </w:rPr>
  </w:style>
  <w:style w:type="paragraph" w:customStyle="1" w:styleId="Intestazione1">
    <w:name w:val="Intestazione1"/>
    <w:basedOn w:val="Normale"/>
    <w:next w:val="Corpodeltesto"/>
    <w:pPr>
      <w:keepNext/>
      <w:spacing w:before="240" w:after="120"/>
    </w:pPr>
    <w:rPr>
      <w:rFonts w:ascii="Arial" w:eastAsia="Lucida Sans Unicode" w:hAnsi="Arial" w:cs="Tahoma"/>
      <w:sz w:val="28"/>
      <w:szCs w:val="28"/>
    </w:rPr>
  </w:style>
  <w:style w:type="paragraph" w:styleId="Corpodeltesto">
    <w:name w:val="Body Text"/>
    <w:basedOn w:val="Normale"/>
    <w:semiHidden/>
    <w:pPr>
      <w:spacing w:after="120"/>
    </w:pPr>
  </w:style>
  <w:style w:type="paragraph" w:styleId="Elenco">
    <w:name w:val="List"/>
    <w:basedOn w:val="Corpodeltesto"/>
    <w:semiHidden/>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 w:type="paragraph" w:styleId="Rientrocorpodeltesto">
    <w:name w:val="Body Text Indent"/>
    <w:basedOn w:val="Normale"/>
    <w:semiHidden/>
    <w:pPr>
      <w:ind w:left="-180"/>
    </w:pPr>
  </w:style>
  <w:style w:type="paragraph" w:styleId="Pidipagina">
    <w:name w:val="footer"/>
    <w:basedOn w:val="Normale"/>
    <w:semiHidden/>
    <w:pPr>
      <w:tabs>
        <w:tab w:val="center" w:pos="4819"/>
        <w:tab w:val="right" w:pos="9638"/>
      </w:tabs>
    </w:pPr>
  </w:style>
  <w:style w:type="paragraph" w:styleId="Intestazione">
    <w:name w:val="header"/>
    <w:basedOn w:val="Normale"/>
    <w:semiHidden/>
    <w:pPr>
      <w:tabs>
        <w:tab w:val="center" w:pos="4819"/>
        <w:tab w:val="right" w:pos="9638"/>
      </w:tabs>
    </w:pPr>
  </w:style>
  <w:style w:type="paragraph" w:customStyle="1" w:styleId="Corpodeltesto21">
    <w:name w:val="Corpo del testo 21"/>
    <w:basedOn w:val="Normale"/>
    <w:pPr>
      <w:spacing w:after="120" w:line="480" w:lineRule="auto"/>
    </w:pPr>
  </w:style>
  <w:style w:type="paragraph" w:styleId="NormaleWeb">
    <w:name w:val="Normal (Web)"/>
    <w:basedOn w:val="Normale"/>
    <w:pPr>
      <w:spacing w:before="280" w:after="280"/>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Corpodeltesto3">
    <w:name w:val="Body Text 3"/>
    <w:basedOn w:val="Normale"/>
    <w:rsid w:val="00787452"/>
    <w:pPr>
      <w:spacing w:after="120"/>
    </w:pPr>
    <w:rPr>
      <w:sz w:val="16"/>
      <w:szCs w:val="16"/>
    </w:rPr>
  </w:style>
  <w:style w:type="character" w:styleId="Collegamentoipertestuale">
    <w:name w:val="Hyperlink"/>
    <w:basedOn w:val="Carpredefinitoparagrafo"/>
    <w:rsid w:val="00787452"/>
    <w:rPr>
      <w:color w:val="0000FF"/>
      <w:u w:val="single"/>
    </w:rPr>
  </w:style>
  <w:style w:type="paragraph" w:styleId="Corpodeltesto2">
    <w:name w:val="Body Text 2"/>
    <w:basedOn w:val="Normale"/>
    <w:rsid w:val="00701C02"/>
    <w:pPr>
      <w:spacing w:after="120" w:line="480" w:lineRule="auto"/>
    </w:pPr>
  </w:style>
  <w:style w:type="paragraph" w:styleId="Indice6">
    <w:name w:val="index 6"/>
    <w:basedOn w:val="Normale"/>
    <w:next w:val="Normale"/>
    <w:autoRedefine/>
    <w:semiHidden/>
    <w:rsid w:val="00701C02"/>
    <w:pPr>
      <w:widowControl w:val="0"/>
      <w:suppressAutoHyphens w:val="0"/>
      <w:overflowPunct w:val="0"/>
      <w:autoSpaceDE w:val="0"/>
      <w:autoSpaceDN w:val="0"/>
      <w:adjustRightInd w:val="0"/>
      <w:jc w:val="both"/>
    </w:pPr>
    <w:rPr>
      <w:sz w:val="22"/>
      <w:szCs w:val="22"/>
      <w:lang w:eastAsia="it-IT"/>
    </w:rPr>
  </w:style>
  <w:style w:type="paragraph" w:customStyle="1" w:styleId="CM13">
    <w:name w:val="CM13"/>
    <w:basedOn w:val="Normale"/>
    <w:next w:val="Normale"/>
    <w:rsid w:val="00701C02"/>
    <w:pPr>
      <w:widowControl w:val="0"/>
      <w:suppressAutoHyphens w:val="0"/>
      <w:autoSpaceDE w:val="0"/>
      <w:autoSpaceDN w:val="0"/>
      <w:adjustRightInd w:val="0"/>
      <w:spacing w:after="513"/>
    </w:pPr>
    <w:rPr>
      <w:rFonts w:ascii="Verdana" w:hAnsi="Verdana"/>
      <w:lang w:eastAsia="it-IT"/>
    </w:rPr>
  </w:style>
  <w:style w:type="paragraph" w:customStyle="1" w:styleId="CM14">
    <w:name w:val="CM14"/>
    <w:basedOn w:val="Normale"/>
    <w:next w:val="Normale"/>
    <w:rsid w:val="00701C02"/>
    <w:pPr>
      <w:widowControl w:val="0"/>
      <w:suppressAutoHyphens w:val="0"/>
      <w:autoSpaceDE w:val="0"/>
      <w:autoSpaceDN w:val="0"/>
      <w:adjustRightInd w:val="0"/>
      <w:spacing w:after="255"/>
    </w:pPr>
    <w:rPr>
      <w:rFonts w:ascii="Verdana" w:hAnsi="Verdana"/>
      <w:lang w:eastAsia="it-IT"/>
    </w:rPr>
  </w:style>
  <w:style w:type="paragraph" w:customStyle="1" w:styleId="CM1">
    <w:name w:val="CM1"/>
    <w:basedOn w:val="Normale"/>
    <w:next w:val="Normale"/>
    <w:rsid w:val="00701C02"/>
    <w:pPr>
      <w:widowControl w:val="0"/>
      <w:suppressAutoHyphens w:val="0"/>
      <w:autoSpaceDE w:val="0"/>
      <w:autoSpaceDN w:val="0"/>
      <w:adjustRightInd w:val="0"/>
      <w:spacing w:line="253" w:lineRule="atLeast"/>
    </w:pPr>
    <w:rPr>
      <w:rFonts w:ascii="Verdana" w:hAnsi="Verdana"/>
      <w:lang w:eastAsia="it-IT"/>
    </w:rPr>
  </w:style>
  <w:style w:type="paragraph" w:customStyle="1" w:styleId="CM15">
    <w:name w:val="CM15"/>
    <w:basedOn w:val="Normale"/>
    <w:next w:val="Normale"/>
    <w:rsid w:val="00701C02"/>
    <w:pPr>
      <w:widowControl w:val="0"/>
      <w:suppressAutoHyphens w:val="0"/>
      <w:autoSpaceDE w:val="0"/>
      <w:autoSpaceDN w:val="0"/>
      <w:adjustRightInd w:val="0"/>
      <w:spacing w:after="90"/>
    </w:pPr>
    <w:rPr>
      <w:rFonts w:ascii="Verdana" w:hAnsi="Verdana"/>
      <w:lang w:eastAsia="it-IT"/>
    </w:rPr>
  </w:style>
  <w:style w:type="paragraph" w:customStyle="1" w:styleId="Default">
    <w:name w:val="Default"/>
    <w:rsid w:val="00701C02"/>
    <w:pPr>
      <w:widowControl w:val="0"/>
      <w:autoSpaceDE w:val="0"/>
      <w:autoSpaceDN w:val="0"/>
      <w:adjustRightInd w:val="0"/>
    </w:pPr>
    <w:rPr>
      <w:rFonts w:ascii="Verdana" w:hAnsi="Verdana" w:cs="Verdana"/>
      <w:color w:val="000000"/>
      <w:sz w:val="24"/>
      <w:szCs w:val="24"/>
    </w:rPr>
  </w:style>
  <w:style w:type="paragraph" w:customStyle="1" w:styleId="CM6">
    <w:name w:val="CM6"/>
    <w:basedOn w:val="Default"/>
    <w:next w:val="Default"/>
    <w:rsid w:val="00701C02"/>
    <w:pPr>
      <w:spacing w:line="253" w:lineRule="atLeast"/>
    </w:pPr>
    <w:rPr>
      <w:rFonts w:cs="Times New Roman"/>
      <w:color w:val="auto"/>
    </w:rPr>
  </w:style>
  <w:style w:type="paragraph" w:customStyle="1" w:styleId="CM7">
    <w:name w:val="CM7"/>
    <w:basedOn w:val="Default"/>
    <w:next w:val="Default"/>
    <w:rsid w:val="00701C02"/>
    <w:pPr>
      <w:spacing w:line="253" w:lineRule="atLeast"/>
    </w:pPr>
    <w:rPr>
      <w:rFonts w:cs="Times New Roman"/>
      <w:color w:val="auto"/>
    </w:rPr>
  </w:style>
  <w:style w:type="paragraph" w:customStyle="1" w:styleId="CM10">
    <w:name w:val="CM10"/>
    <w:basedOn w:val="Default"/>
    <w:next w:val="Default"/>
    <w:rsid w:val="00701C02"/>
    <w:pPr>
      <w:spacing w:line="253" w:lineRule="atLeast"/>
    </w:pPr>
    <w:rPr>
      <w:rFonts w:cs="Times New Roman"/>
      <w:color w:val="auto"/>
    </w:rPr>
  </w:style>
  <w:style w:type="paragraph" w:customStyle="1" w:styleId="CM11">
    <w:name w:val="CM11"/>
    <w:basedOn w:val="Default"/>
    <w:next w:val="Default"/>
    <w:rsid w:val="00701C02"/>
    <w:pPr>
      <w:spacing w:line="253" w:lineRule="atLeast"/>
    </w:pPr>
    <w:rPr>
      <w:rFonts w:cs="Times New Roman"/>
      <w:color w:val="auto"/>
    </w:rPr>
  </w:style>
  <w:style w:type="paragraph" w:styleId="Testofumetto">
    <w:name w:val="Balloon Text"/>
    <w:basedOn w:val="Normale"/>
    <w:semiHidden/>
    <w:rsid w:val="00B745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861146">
      <w:bodyDiv w:val="1"/>
      <w:marLeft w:val="0"/>
      <w:marRight w:val="0"/>
      <w:marTop w:val="0"/>
      <w:marBottom w:val="0"/>
      <w:divBdr>
        <w:top w:val="none" w:sz="0" w:space="0" w:color="auto"/>
        <w:left w:val="none" w:sz="0" w:space="0" w:color="auto"/>
        <w:bottom w:val="none" w:sz="0" w:space="0" w:color="auto"/>
        <w:right w:val="none" w:sz="0" w:space="0" w:color="auto"/>
      </w:divBdr>
      <w:divsChild>
        <w:div w:id="1529224093">
          <w:marLeft w:val="0"/>
          <w:marRight w:val="0"/>
          <w:marTop w:val="0"/>
          <w:marBottom w:val="0"/>
          <w:divBdr>
            <w:top w:val="none" w:sz="0" w:space="0" w:color="auto"/>
            <w:left w:val="none" w:sz="0" w:space="0" w:color="auto"/>
            <w:bottom w:val="none" w:sz="0" w:space="0" w:color="auto"/>
            <w:right w:val="none" w:sz="0" w:space="0" w:color="auto"/>
          </w:divBdr>
          <w:divsChild>
            <w:div w:id="315884506">
              <w:marLeft w:val="0"/>
              <w:marRight w:val="0"/>
              <w:marTop w:val="0"/>
              <w:marBottom w:val="0"/>
              <w:divBdr>
                <w:top w:val="none" w:sz="0" w:space="0" w:color="auto"/>
                <w:left w:val="none" w:sz="0" w:space="0" w:color="auto"/>
                <w:bottom w:val="none" w:sz="0" w:space="0" w:color="auto"/>
                <w:right w:val="none" w:sz="0" w:space="0" w:color="auto"/>
              </w:divBdr>
              <w:divsChild>
                <w:div w:id="15314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1946</Words>
  <Characters>11095</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lpstr>
    </vt:vector>
  </TitlesOfParts>
  <Company>Alba</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IPSIAM</dc:creator>
  <cp:keywords/>
  <cp:lastModifiedBy>IIS L.DA VINCI</cp:lastModifiedBy>
  <cp:revision>2</cp:revision>
  <cp:lastPrinted>2016-03-19T11:23:00Z</cp:lastPrinted>
  <dcterms:created xsi:type="dcterms:W3CDTF">2017-01-13T08:36:00Z</dcterms:created>
  <dcterms:modified xsi:type="dcterms:W3CDTF">2017-01-13T08:36:00Z</dcterms:modified>
</cp:coreProperties>
</file>